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0D" w:rsidRPr="002C256D" w:rsidRDefault="00432D84" w:rsidP="00D45A0D">
      <w:r>
        <w:rPr>
          <w:noProof/>
        </w:rPr>
        <w:drawing>
          <wp:anchor distT="0" distB="0" distL="114300" distR="114300" simplePos="0" relativeHeight="251657728" behindDoc="0" locked="0" layoutInCell="1" allowOverlap="1">
            <wp:simplePos x="0" y="0"/>
            <wp:positionH relativeFrom="column">
              <wp:posOffset>2818765</wp:posOffset>
            </wp:positionH>
            <wp:positionV relativeFrom="paragraph">
              <wp:posOffset>-396875</wp:posOffset>
            </wp:positionV>
            <wp:extent cx="930910" cy="1143000"/>
            <wp:effectExtent l="19050" t="0" r="2540" b="0"/>
            <wp:wrapNone/>
            <wp:docPr id="125"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bl>
      <w:tblPr>
        <w:tblpPr w:leftFromText="180" w:rightFromText="180" w:bottomFromText="200" w:horzAnchor="margin" w:tblpY="-431"/>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267"/>
        <w:gridCol w:w="4079"/>
      </w:tblGrid>
      <w:tr w:rsidR="00D45A0D" w:rsidTr="005E6618">
        <w:trPr>
          <w:trHeight w:val="2029"/>
        </w:trPr>
        <w:tc>
          <w:tcPr>
            <w:tcW w:w="4077" w:type="dxa"/>
            <w:tcBorders>
              <w:top w:val="nil"/>
              <w:left w:val="nil"/>
              <w:bottom w:val="thinThickSmallGap" w:sz="24" w:space="0" w:color="auto"/>
              <w:right w:val="nil"/>
            </w:tcBorders>
          </w:tcPr>
          <w:p w:rsidR="00D45A0D" w:rsidRDefault="00D45A0D" w:rsidP="005E6618">
            <w:pPr>
              <w:spacing w:line="276" w:lineRule="auto"/>
              <w:rPr>
                <w:b/>
                <w:bCs/>
                <w:sz w:val="20"/>
                <w:szCs w:val="20"/>
                <w:lang w:eastAsia="en-US"/>
              </w:rPr>
            </w:pPr>
            <w:r>
              <w:rPr>
                <w:b/>
                <w:sz w:val="20"/>
                <w:szCs w:val="20"/>
                <w:lang w:eastAsia="en-US"/>
              </w:rPr>
              <w:t>БАШ</w:t>
            </w:r>
            <w:r>
              <w:rPr>
                <w:rFonts w:ascii="Lucida Sans Unicode" w:hAnsi="Lucida Sans Unicode"/>
                <w:b/>
                <w:sz w:val="20"/>
                <w:szCs w:val="20"/>
                <w:lang w:val="be-BY" w:eastAsia="en-US"/>
              </w:rPr>
              <w:t>Ҡ</w:t>
            </w:r>
            <w:r>
              <w:rPr>
                <w:b/>
                <w:bCs/>
                <w:sz w:val="20"/>
                <w:szCs w:val="20"/>
                <w:lang w:eastAsia="en-US"/>
              </w:rPr>
              <w:t>ОРТОСТАН РЕСПУБЛИК</w:t>
            </w:r>
            <w:r>
              <w:rPr>
                <w:b/>
                <w:sz w:val="20"/>
                <w:szCs w:val="20"/>
                <w:lang w:eastAsia="en-US"/>
              </w:rPr>
              <w:t>А</w:t>
            </w:r>
            <w:r>
              <w:rPr>
                <w:b/>
                <w:sz w:val="20"/>
                <w:szCs w:val="20"/>
                <w:lang w:val="be-BY" w:eastAsia="en-US"/>
              </w:rPr>
              <w:t>Һ</w:t>
            </w:r>
            <w:r>
              <w:rPr>
                <w:b/>
                <w:sz w:val="20"/>
                <w:szCs w:val="20"/>
                <w:lang w:eastAsia="en-US"/>
              </w:rPr>
              <w:t>Ы</w:t>
            </w:r>
          </w:p>
          <w:p w:rsidR="00D45A0D" w:rsidRDefault="00D45A0D" w:rsidP="00723D51">
            <w:pPr>
              <w:spacing w:line="276" w:lineRule="auto"/>
              <w:jc w:val="center"/>
              <w:rPr>
                <w:b/>
                <w:sz w:val="20"/>
                <w:szCs w:val="20"/>
                <w:lang w:eastAsia="en-US"/>
              </w:rPr>
            </w:pPr>
            <w:r>
              <w:rPr>
                <w:b/>
                <w:sz w:val="20"/>
                <w:szCs w:val="20"/>
                <w:lang w:eastAsia="en-US"/>
              </w:rPr>
              <w:t>АС</w:t>
            </w:r>
            <w:r>
              <w:rPr>
                <w:rFonts w:ascii="Lucida Sans Unicode" w:hAnsi="Lucida Sans Unicode"/>
                <w:b/>
                <w:sz w:val="20"/>
                <w:szCs w:val="20"/>
                <w:lang w:val="be-BY" w:eastAsia="en-US"/>
              </w:rPr>
              <w:t>Ҡ</w:t>
            </w:r>
            <w:r>
              <w:rPr>
                <w:b/>
                <w:sz w:val="20"/>
                <w:szCs w:val="20"/>
                <w:lang w:eastAsia="en-US"/>
              </w:rPr>
              <w:t>ЫН  РАЙОНЫ</w:t>
            </w:r>
          </w:p>
          <w:p w:rsidR="00D45A0D" w:rsidRDefault="00D45A0D" w:rsidP="00723D51">
            <w:pPr>
              <w:spacing w:line="276" w:lineRule="auto"/>
              <w:jc w:val="center"/>
              <w:rPr>
                <w:b/>
                <w:sz w:val="20"/>
                <w:szCs w:val="20"/>
                <w:lang w:eastAsia="en-US"/>
              </w:rPr>
            </w:pPr>
            <w:r>
              <w:rPr>
                <w:b/>
                <w:sz w:val="20"/>
                <w:szCs w:val="20"/>
                <w:lang w:eastAsia="en-US"/>
              </w:rPr>
              <w:t xml:space="preserve">   МУНИЦИПАЛЬ РАЙОНЫ</w:t>
            </w:r>
            <w:r>
              <w:rPr>
                <w:b/>
                <w:sz w:val="20"/>
                <w:szCs w:val="20"/>
                <w:lang w:val="be-BY" w:eastAsia="en-US"/>
              </w:rPr>
              <w:t xml:space="preserve">НЫҢ </w:t>
            </w:r>
          </w:p>
          <w:p w:rsidR="00D45A0D" w:rsidRDefault="00D45A0D" w:rsidP="00723D51">
            <w:pPr>
              <w:spacing w:line="276" w:lineRule="auto"/>
              <w:jc w:val="center"/>
              <w:rPr>
                <w:b/>
                <w:sz w:val="20"/>
                <w:szCs w:val="20"/>
                <w:lang w:val="be-BY" w:eastAsia="en-US"/>
              </w:rPr>
            </w:pPr>
            <w:r>
              <w:rPr>
                <w:b/>
                <w:sz w:val="20"/>
                <w:szCs w:val="20"/>
                <w:lang w:val="be-BY" w:eastAsia="en-US"/>
              </w:rPr>
              <w:t>МОТАБАШ АУЫЛ  СОВЕТЫ</w:t>
            </w:r>
          </w:p>
          <w:p w:rsidR="00D45A0D" w:rsidRDefault="00D45A0D" w:rsidP="00723D51">
            <w:pPr>
              <w:spacing w:line="276" w:lineRule="auto"/>
              <w:jc w:val="center"/>
              <w:rPr>
                <w:b/>
                <w:sz w:val="20"/>
                <w:szCs w:val="20"/>
                <w:lang w:val="be-BY" w:eastAsia="en-US"/>
              </w:rPr>
            </w:pPr>
            <w:r>
              <w:rPr>
                <w:b/>
                <w:sz w:val="20"/>
                <w:szCs w:val="20"/>
                <w:lang w:val="be-BY" w:eastAsia="en-US"/>
              </w:rPr>
              <w:t xml:space="preserve"> АУЫЛ  БИЛӘМӘҺЕ ХӘКИМИӘТЕ</w:t>
            </w:r>
          </w:p>
          <w:p w:rsidR="00D45A0D" w:rsidRDefault="00D45A0D" w:rsidP="00723D51">
            <w:pPr>
              <w:pStyle w:val="ad"/>
              <w:spacing w:line="276" w:lineRule="auto"/>
              <w:rPr>
                <w:sz w:val="20"/>
                <w:szCs w:val="20"/>
                <w:lang w:val="be-BY"/>
              </w:rPr>
            </w:pPr>
          </w:p>
          <w:p w:rsidR="00D45A0D" w:rsidRDefault="00D45A0D" w:rsidP="00723D51">
            <w:pPr>
              <w:spacing w:line="276" w:lineRule="auto"/>
              <w:jc w:val="center"/>
              <w:rPr>
                <w:sz w:val="20"/>
                <w:szCs w:val="20"/>
                <w:lang w:eastAsia="en-US"/>
              </w:rPr>
            </w:pPr>
          </w:p>
        </w:tc>
        <w:tc>
          <w:tcPr>
            <w:tcW w:w="2267" w:type="dxa"/>
            <w:tcBorders>
              <w:top w:val="nil"/>
              <w:left w:val="nil"/>
              <w:bottom w:val="thinThickSmallGap" w:sz="24" w:space="0" w:color="auto"/>
              <w:right w:val="nil"/>
            </w:tcBorders>
            <w:hideMark/>
          </w:tcPr>
          <w:p w:rsidR="00D45A0D" w:rsidRDefault="00D45A0D" w:rsidP="00723D51">
            <w:pPr>
              <w:spacing w:line="276" w:lineRule="auto"/>
              <w:ind w:hanging="627"/>
              <w:jc w:val="center"/>
              <w:rPr>
                <w:sz w:val="20"/>
                <w:szCs w:val="20"/>
                <w:lang w:eastAsia="en-US"/>
              </w:rPr>
            </w:pPr>
          </w:p>
        </w:tc>
        <w:tc>
          <w:tcPr>
            <w:tcW w:w="4079" w:type="dxa"/>
            <w:tcBorders>
              <w:top w:val="nil"/>
              <w:left w:val="nil"/>
              <w:bottom w:val="thinThickSmallGap" w:sz="24" w:space="0" w:color="auto"/>
              <w:right w:val="nil"/>
            </w:tcBorders>
          </w:tcPr>
          <w:p w:rsidR="00D45A0D" w:rsidRDefault="00D45A0D" w:rsidP="005E6618">
            <w:pPr>
              <w:tabs>
                <w:tab w:val="left" w:pos="1380"/>
                <w:tab w:val="center" w:pos="2322"/>
              </w:tabs>
              <w:spacing w:line="276" w:lineRule="auto"/>
              <w:jc w:val="center"/>
              <w:rPr>
                <w:b/>
                <w:sz w:val="20"/>
                <w:szCs w:val="20"/>
                <w:lang w:eastAsia="en-US"/>
              </w:rPr>
            </w:pPr>
            <w:r>
              <w:rPr>
                <w:b/>
                <w:sz w:val="20"/>
                <w:szCs w:val="20"/>
                <w:lang w:eastAsia="en-US"/>
              </w:rPr>
              <w:t>АДМИНИСТРАЦИЯ</w:t>
            </w:r>
          </w:p>
          <w:p w:rsidR="00D45A0D" w:rsidRDefault="00D45A0D" w:rsidP="00723D51">
            <w:pPr>
              <w:pStyle w:val="2"/>
              <w:spacing w:before="0" w:after="0" w:line="276" w:lineRule="auto"/>
              <w:jc w:val="center"/>
              <w:rPr>
                <w:rFonts w:ascii="Times New Roman" w:hAnsi="Times New Roman"/>
                <w:i w:val="0"/>
                <w:sz w:val="20"/>
                <w:szCs w:val="20"/>
                <w:lang w:eastAsia="en-US"/>
              </w:rPr>
            </w:pPr>
            <w:r>
              <w:rPr>
                <w:rFonts w:ascii="Times New Roman" w:hAnsi="Times New Roman"/>
                <w:i w:val="0"/>
                <w:sz w:val="20"/>
                <w:szCs w:val="20"/>
                <w:lang w:val="be-BY" w:eastAsia="en-US"/>
              </w:rPr>
              <w:t>СЕЛЬСКОГО</w:t>
            </w:r>
            <w:r>
              <w:rPr>
                <w:rFonts w:ascii="Times New Roman" w:hAnsi="Times New Roman"/>
                <w:i w:val="0"/>
                <w:sz w:val="20"/>
                <w:szCs w:val="20"/>
                <w:lang w:eastAsia="en-US"/>
              </w:rPr>
              <w:t xml:space="preserve"> ПОСЕЛЕНИЯ</w:t>
            </w:r>
          </w:p>
          <w:p w:rsidR="00D45A0D" w:rsidRDefault="00D45A0D" w:rsidP="00723D51">
            <w:pPr>
              <w:pStyle w:val="2"/>
              <w:spacing w:before="0" w:after="0" w:line="276" w:lineRule="auto"/>
              <w:jc w:val="center"/>
              <w:rPr>
                <w:rFonts w:ascii="Times New Roman" w:hAnsi="Times New Roman"/>
                <w:i w:val="0"/>
                <w:sz w:val="20"/>
                <w:szCs w:val="20"/>
                <w:lang w:eastAsia="en-US"/>
              </w:rPr>
            </w:pPr>
            <w:r>
              <w:rPr>
                <w:rFonts w:ascii="Times New Roman" w:hAnsi="Times New Roman"/>
                <w:i w:val="0"/>
                <w:sz w:val="20"/>
                <w:szCs w:val="20"/>
                <w:lang w:val="be-BY" w:eastAsia="en-US"/>
              </w:rPr>
              <w:t>МУТАБАШЕВСКИЙ СЕЛЬСОВЕТ</w:t>
            </w:r>
          </w:p>
          <w:p w:rsidR="00D45A0D" w:rsidRDefault="00D45A0D" w:rsidP="00723D51">
            <w:pPr>
              <w:pStyle w:val="2"/>
              <w:spacing w:before="0" w:after="0" w:line="276" w:lineRule="auto"/>
              <w:jc w:val="center"/>
              <w:rPr>
                <w:rFonts w:ascii="Times New Roman" w:hAnsi="Times New Roman"/>
                <w:i w:val="0"/>
                <w:sz w:val="20"/>
                <w:szCs w:val="20"/>
                <w:lang w:eastAsia="en-US"/>
              </w:rPr>
            </w:pPr>
            <w:r>
              <w:rPr>
                <w:rFonts w:ascii="Times New Roman" w:hAnsi="Times New Roman"/>
                <w:i w:val="0"/>
                <w:sz w:val="20"/>
                <w:szCs w:val="20"/>
                <w:lang w:eastAsia="en-US"/>
              </w:rPr>
              <w:t>МУНИЦИПАЛЬНОГО РАЙОНА</w:t>
            </w:r>
          </w:p>
          <w:p w:rsidR="00D45A0D" w:rsidRDefault="00D45A0D" w:rsidP="00723D51">
            <w:pPr>
              <w:pStyle w:val="2"/>
              <w:spacing w:before="0" w:after="0" w:line="276" w:lineRule="auto"/>
              <w:jc w:val="center"/>
              <w:rPr>
                <w:rFonts w:ascii="Times New Roman" w:hAnsi="Times New Roman"/>
                <w:i w:val="0"/>
                <w:sz w:val="20"/>
                <w:szCs w:val="20"/>
                <w:lang w:eastAsia="en-US"/>
              </w:rPr>
            </w:pPr>
            <w:r>
              <w:rPr>
                <w:rFonts w:ascii="Times New Roman" w:hAnsi="Times New Roman"/>
                <w:i w:val="0"/>
                <w:sz w:val="20"/>
                <w:szCs w:val="20"/>
                <w:lang w:val="be-BY" w:eastAsia="en-US"/>
              </w:rPr>
              <w:t>АСКИНСКИЙ</w:t>
            </w:r>
            <w:r>
              <w:rPr>
                <w:rFonts w:ascii="Times New Roman" w:hAnsi="Times New Roman"/>
                <w:i w:val="0"/>
                <w:sz w:val="20"/>
                <w:szCs w:val="20"/>
                <w:lang w:eastAsia="en-US"/>
              </w:rPr>
              <w:t xml:space="preserve"> РАЙОН</w:t>
            </w:r>
          </w:p>
          <w:p w:rsidR="00D45A0D" w:rsidRDefault="00D45A0D" w:rsidP="00723D51">
            <w:pPr>
              <w:pStyle w:val="2"/>
              <w:spacing w:before="0" w:after="0" w:line="276" w:lineRule="auto"/>
              <w:jc w:val="center"/>
              <w:rPr>
                <w:rFonts w:ascii="Times New Roman" w:hAnsi="Times New Roman"/>
                <w:i w:val="0"/>
                <w:sz w:val="20"/>
                <w:szCs w:val="20"/>
                <w:lang w:eastAsia="en-US"/>
              </w:rPr>
            </w:pPr>
            <w:r>
              <w:rPr>
                <w:rFonts w:ascii="Times New Roman" w:hAnsi="Times New Roman"/>
                <w:i w:val="0"/>
                <w:sz w:val="20"/>
                <w:szCs w:val="20"/>
                <w:lang w:eastAsia="en-US"/>
              </w:rPr>
              <w:t>РЕСПУБЛИК</w:t>
            </w:r>
            <w:r>
              <w:rPr>
                <w:rFonts w:ascii="Times New Roman" w:hAnsi="Times New Roman"/>
                <w:i w:val="0"/>
                <w:sz w:val="20"/>
                <w:szCs w:val="20"/>
                <w:lang w:val="be-BY" w:eastAsia="en-US"/>
              </w:rPr>
              <w:t>И</w:t>
            </w:r>
            <w:r>
              <w:rPr>
                <w:rFonts w:ascii="Times New Roman" w:hAnsi="Times New Roman"/>
                <w:i w:val="0"/>
                <w:sz w:val="20"/>
                <w:szCs w:val="20"/>
                <w:lang w:eastAsia="en-US"/>
              </w:rPr>
              <w:t xml:space="preserve">  БАШКОРТОСТАН</w:t>
            </w:r>
          </w:p>
          <w:p w:rsidR="00D45A0D" w:rsidRDefault="00D45A0D" w:rsidP="00723D51">
            <w:pPr>
              <w:spacing w:line="276" w:lineRule="auto"/>
              <w:ind w:firstLine="720"/>
              <w:rPr>
                <w:sz w:val="20"/>
                <w:szCs w:val="20"/>
                <w:lang w:eastAsia="en-US"/>
              </w:rPr>
            </w:pPr>
          </w:p>
        </w:tc>
      </w:tr>
    </w:tbl>
    <w:p w:rsidR="00D45A0D" w:rsidRPr="00AF1C9B" w:rsidRDefault="00D45A0D" w:rsidP="00D45A0D">
      <w:pPr>
        <w:shd w:val="clear" w:color="auto" w:fill="FFFFFF"/>
        <w:jc w:val="center"/>
        <w:rPr>
          <w:rFonts w:eastAsia="MS Mincho"/>
          <w:b/>
          <w:bCs/>
          <w:spacing w:val="-2"/>
          <w:sz w:val="28"/>
          <w:szCs w:val="28"/>
          <w:lang w:val="be-BY"/>
        </w:rPr>
      </w:pPr>
      <w:r w:rsidRPr="00AF1C9B">
        <w:rPr>
          <w:rFonts w:eastAsia="MS Mincho"/>
          <w:b/>
          <w:bCs/>
          <w:spacing w:val="-2"/>
          <w:sz w:val="28"/>
          <w:szCs w:val="28"/>
        </w:rPr>
        <w:t>К</w:t>
      </w:r>
      <w:r w:rsidRPr="00AF1C9B">
        <w:rPr>
          <w:rFonts w:eastAsia="MS Mincho"/>
          <w:b/>
          <w:bCs/>
          <w:spacing w:val="-2"/>
          <w:sz w:val="28"/>
          <w:szCs w:val="28"/>
          <w:lang w:val="be-BY"/>
        </w:rPr>
        <w:t>АРАР                                                          ПОСТАНОВЛЕНИЕ</w:t>
      </w:r>
    </w:p>
    <w:p w:rsidR="00D45A0D" w:rsidRDefault="00D45A0D" w:rsidP="00D45A0D">
      <w:pPr>
        <w:shd w:val="clear" w:color="auto" w:fill="FFFFFF"/>
        <w:rPr>
          <w:rFonts w:eastAsia="MS Mincho"/>
          <w:bCs/>
          <w:spacing w:val="-2"/>
          <w:sz w:val="28"/>
          <w:szCs w:val="28"/>
          <w:lang w:val="be-BY"/>
        </w:rPr>
      </w:pPr>
    </w:p>
    <w:p w:rsidR="00D45A0D" w:rsidRDefault="00432D84" w:rsidP="00432D84">
      <w:pPr>
        <w:shd w:val="clear" w:color="auto" w:fill="FFFFFF"/>
        <w:rPr>
          <w:rFonts w:eastAsia="MS Mincho"/>
          <w:bCs/>
          <w:spacing w:val="-2"/>
          <w:sz w:val="28"/>
          <w:szCs w:val="28"/>
          <w:lang w:val="be-BY"/>
        </w:rPr>
      </w:pPr>
      <w:r>
        <w:rPr>
          <w:rFonts w:eastAsia="MS Mincho"/>
          <w:sz w:val="28"/>
          <w:szCs w:val="28"/>
        </w:rPr>
        <w:t xml:space="preserve">      </w:t>
      </w:r>
      <w:r w:rsidR="009D4040">
        <w:rPr>
          <w:rFonts w:eastAsia="MS Mincho"/>
          <w:sz w:val="28"/>
          <w:szCs w:val="28"/>
        </w:rPr>
        <w:t>05 сентябр</w:t>
      </w:r>
      <w:r>
        <w:rPr>
          <w:rFonts w:eastAsia="MS Mincho"/>
          <w:sz w:val="28"/>
          <w:szCs w:val="28"/>
        </w:rPr>
        <w:t>ь</w:t>
      </w:r>
      <w:r w:rsidR="00D45A0D">
        <w:rPr>
          <w:rFonts w:eastAsia="MS Mincho"/>
          <w:sz w:val="28"/>
          <w:szCs w:val="28"/>
        </w:rPr>
        <w:t xml:space="preserve">  </w:t>
      </w:r>
      <w:r w:rsidR="00D45A0D">
        <w:rPr>
          <w:rFonts w:eastAsia="MS Mincho"/>
          <w:sz w:val="28"/>
          <w:szCs w:val="28"/>
          <w:lang w:val="be-BY"/>
        </w:rPr>
        <w:t xml:space="preserve">2019 йыл      </w:t>
      </w:r>
      <w:r>
        <w:rPr>
          <w:rFonts w:eastAsia="MS Mincho"/>
          <w:sz w:val="28"/>
          <w:szCs w:val="28"/>
          <w:lang w:val="be-BY"/>
        </w:rPr>
        <w:t xml:space="preserve">               №108</w:t>
      </w:r>
      <w:r w:rsidR="00D45A0D">
        <w:rPr>
          <w:rFonts w:eastAsia="MS Mincho"/>
          <w:sz w:val="28"/>
          <w:szCs w:val="28"/>
          <w:lang w:val="be-BY"/>
        </w:rPr>
        <w:t xml:space="preserve">        </w:t>
      </w:r>
      <w:r>
        <w:rPr>
          <w:rFonts w:eastAsia="MS Mincho"/>
          <w:sz w:val="28"/>
          <w:szCs w:val="28"/>
          <w:lang w:val="be-BY"/>
        </w:rPr>
        <w:t xml:space="preserve">         </w:t>
      </w:r>
      <w:r w:rsidR="00D45A0D">
        <w:rPr>
          <w:rFonts w:eastAsia="MS Mincho"/>
          <w:sz w:val="28"/>
          <w:szCs w:val="28"/>
          <w:lang w:val="be-BY"/>
        </w:rPr>
        <w:t xml:space="preserve">   </w:t>
      </w:r>
      <w:r w:rsidR="0006532A">
        <w:rPr>
          <w:rFonts w:eastAsia="MS Mincho"/>
          <w:sz w:val="28"/>
          <w:szCs w:val="28"/>
          <w:lang w:val="be-BY"/>
        </w:rPr>
        <w:t>05</w:t>
      </w:r>
      <w:r w:rsidR="009D4040">
        <w:rPr>
          <w:rFonts w:eastAsia="MS Mincho"/>
          <w:sz w:val="28"/>
          <w:szCs w:val="28"/>
          <w:lang w:val="be-BY"/>
        </w:rPr>
        <w:t xml:space="preserve"> </w:t>
      </w:r>
      <w:r w:rsidR="0006532A">
        <w:rPr>
          <w:rFonts w:eastAsia="MS Mincho"/>
          <w:sz w:val="28"/>
          <w:szCs w:val="28"/>
          <w:lang w:val="be-BY"/>
        </w:rPr>
        <w:t>сентября</w:t>
      </w:r>
      <w:r w:rsidR="00D45A0D">
        <w:rPr>
          <w:rFonts w:eastAsia="MS Mincho"/>
          <w:sz w:val="28"/>
          <w:szCs w:val="28"/>
        </w:rPr>
        <w:t xml:space="preserve">  2019</w:t>
      </w:r>
      <w:r w:rsidR="00D45A0D">
        <w:rPr>
          <w:rFonts w:eastAsia="MS Mincho"/>
          <w:sz w:val="28"/>
          <w:szCs w:val="28"/>
          <w:lang w:val="be-BY"/>
        </w:rPr>
        <w:t xml:space="preserve"> года</w:t>
      </w:r>
    </w:p>
    <w:p w:rsidR="00DA7FBE" w:rsidRDefault="00DA7FBE" w:rsidP="008A229E">
      <w:pPr>
        <w:jc w:val="center"/>
        <w:rPr>
          <w:b/>
          <w:sz w:val="28"/>
          <w:szCs w:val="28"/>
        </w:rPr>
      </w:pPr>
    </w:p>
    <w:p w:rsidR="00446750" w:rsidRPr="0038351A" w:rsidRDefault="00446750" w:rsidP="0006532A">
      <w:pPr>
        <w:jc w:val="right"/>
        <w:rPr>
          <w:b/>
          <w:sz w:val="28"/>
          <w:szCs w:val="28"/>
        </w:rPr>
      </w:pPr>
    </w:p>
    <w:p w:rsidR="00DA7FBE" w:rsidRDefault="00DA7FBE" w:rsidP="008A229E">
      <w:pPr>
        <w:jc w:val="center"/>
        <w:rPr>
          <w:b/>
          <w:sz w:val="28"/>
          <w:szCs w:val="28"/>
        </w:rPr>
      </w:pPr>
      <w:r w:rsidRPr="0038351A">
        <w:rPr>
          <w:b/>
          <w:sz w:val="28"/>
          <w:szCs w:val="28"/>
        </w:rPr>
        <w:t>О присвоении адреса объектам адресации</w:t>
      </w:r>
    </w:p>
    <w:p w:rsidR="00DA7FBE" w:rsidRDefault="00DA7FBE" w:rsidP="008A229E">
      <w:pPr>
        <w:jc w:val="center"/>
        <w:rPr>
          <w:b/>
          <w:sz w:val="28"/>
          <w:szCs w:val="28"/>
        </w:rPr>
      </w:pPr>
    </w:p>
    <w:p w:rsidR="00DA7FBE" w:rsidRPr="0038351A" w:rsidRDefault="00DA7FBE" w:rsidP="008A229E">
      <w:pPr>
        <w:jc w:val="center"/>
        <w:rPr>
          <w:b/>
          <w:sz w:val="28"/>
          <w:szCs w:val="28"/>
        </w:rPr>
      </w:pPr>
    </w:p>
    <w:p w:rsidR="00DA7FBE" w:rsidRPr="0038351A" w:rsidRDefault="00DA7FBE" w:rsidP="008A229E">
      <w:pPr>
        <w:jc w:val="center"/>
        <w:rPr>
          <w:b/>
          <w:sz w:val="6"/>
          <w:szCs w:val="6"/>
        </w:rPr>
      </w:pPr>
    </w:p>
    <w:p w:rsidR="00DA7FBE" w:rsidRPr="0021799F" w:rsidRDefault="00DA7FBE" w:rsidP="008A229E">
      <w:pPr>
        <w:ind w:firstLine="709"/>
        <w:jc w:val="both"/>
        <w:rPr>
          <w:sz w:val="28"/>
          <w:szCs w:val="28"/>
        </w:rPr>
      </w:pPr>
      <w:r w:rsidRPr="0021799F">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 № 1221, </w:t>
      </w:r>
    </w:p>
    <w:p w:rsidR="003C2FF4" w:rsidRPr="0021799F" w:rsidRDefault="00DA7FBE" w:rsidP="00DA7FBE">
      <w:pPr>
        <w:jc w:val="both"/>
        <w:rPr>
          <w:sz w:val="28"/>
          <w:szCs w:val="28"/>
        </w:rPr>
      </w:pPr>
      <w:r w:rsidRPr="0021799F">
        <w:rPr>
          <w:sz w:val="28"/>
          <w:szCs w:val="28"/>
        </w:rPr>
        <w:t>ПОСТАНОВЛЯЮ:</w:t>
      </w:r>
    </w:p>
    <w:p w:rsidR="004B129E" w:rsidRDefault="00DA7FBE" w:rsidP="005E6618">
      <w:pPr>
        <w:tabs>
          <w:tab w:val="left" w:pos="989"/>
        </w:tabs>
        <w:ind w:firstLine="709"/>
        <w:jc w:val="both"/>
        <w:rPr>
          <w:sz w:val="28"/>
          <w:szCs w:val="28"/>
        </w:rPr>
      </w:pPr>
      <w:r w:rsidRPr="0021799F">
        <w:rPr>
          <w:sz w:val="28"/>
          <w:szCs w:val="28"/>
        </w:rPr>
        <w:t>1. Присвоить следующие адреса:</w:t>
      </w:r>
    </w:p>
    <w:p w:rsidR="004B129E" w:rsidRDefault="004B129E" w:rsidP="004B129E">
      <w:pPr>
        <w:tabs>
          <w:tab w:val="left" w:pos="989"/>
        </w:tabs>
        <w:ind w:firstLine="709"/>
        <w:jc w:val="both"/>
        <w:rPr>
          <w:sz w:val="28"/>
          <w:szCs w:val="28"/>
        </w:rPr>
      </w:pPr>
      <w:r w:rsidRPr="0021799F">
        <w:rPr>
          <w:sz w:val="28"/>
          <w:szCs w:val="28"/>
        </w:rPr>
        <w:t>–</w:t>
      </w:r>
      <w:r w:rsidR="00432D84">
        <w:rPr>
          <w:sz w:val="28"/>
          <w:szCs w:val="28"/>
        </w:rPr>
        <w:t>нежилому зданию с</w:t>
      </w:r>
      <w:r w:rsidRPr="0021799F">
        <w:rPr>
          <w:sz w:val="28"/>
          <w:szCs w:val="28"/>
        </w:rPr>
        <w:t xml:space="preserve"> кадастровым номером: 02:04:</w:t>
      </w:r>
      <w:r w:rsidR="00CE0281">
        <w:rPr>
          <w:sz w:val="28"/>
          <w:szCs w:val="28"/>
        </w:rPr>
        <w:t>150</w:t>
      </w:r>
      <w:r w:rsidR="001169B8">
        <w:rPr>
          <w:sz w:val="28"/>
          <w:szCs w:val="28"/>
        </w:rPr>
        <w:t>9</w:t>
      </w:r>
      <w:r w:rsidR="00CE0281">
        <w:rPr>
          <w:sz w:val="28"/>
          <w:szCs w:val="28"/>
        </w:rPr>
        <w:t>01</w:t>
      </w:r>
      <w:r w:rsidRPr="0021799F">
        <w:rPr>
          <w:sz w:val="28"/>
          <w:szCs w:val="28"/>
        </w:rPr>
        <w:t>:</w:t>
      </w:r>
      <w:r w:rsidR="0006532A">
        <w:rPr>
          <w:sz w:val="28"/>
          <w:szCs w:val="28"/>
        </w:rPr>
        <w:t>187</w:t>
      </w:r>
      <w:r w:rsidRPr="0021799F">
        <w:rPr>
          <w:sz w:val="28"/>
          <w:szCs w:val="28"/>
        </w:rPr>
        <w:t xml:space="preserve"> присвоить адрес: Российская Федерация, Республика Башкортостан, Аскинский муниципальный район, Сельское поселение </w:t>
      </w:r>
      <w:r w:rsidR="00CE0281">
        <w:rPr>
          <w:sz w:val="28"/>
          <w:szCs w:val="28"/>
        </w:rPr>
        <w:t xml:space="preserve">Мутабашевский </w:t>
      </w:r>
      <w:r w:rsidRPr="0021799F">
        <w:rPr>
          <w:sz w:val="28"/>
          <w:szCs w:val="28"/>
        </w:rPr>
        <w:t xml:space="preserve"> сельсовет, </w:t>
      </w:r>
      <w:r w:rsidR="001169B8">
        <w:rPr>
          <w:sz w:val="28"/>
          <w:szCs w:val="28"/>
        </w:rPr>
        <w:t>деревня Мута-Елга</w:t>
      </w:r>
      <w:r w:rsidRPr="0021799F">
        <w:rPr>
          <w:sz w:val="28"/>
          <w:szCs w:val="28"/>
        </w:rPr>
        <w:t xml:space="preserve">, улица </w:t>
      </w:r>
      <w:r w:rsidR="00CE0281">
        <w:rPr>
          <w:sz w:val="28"/>
          <w:szCs w:val="28"/>
        </w:rPr>
        <w:t>Центральная</w:t>
      </w:r>
      <w:r w:rsidRPr="0021799F">
        <w:rPr>
          <w:sz w:val="28"/>
          <w:szCs w:val="28"/>
        </w:rPr>
        <w:t xml:space="preserve">, </w:t>
      </w:r>
      <w:r w:rsidR="00871659">
        <w:rPr>
          <w:sz w:val="28"/>
          <w:szCs w:val="28"/>
        </w:rPr>
        <w:t xml:space="preserve">здание </w:t>
      </w:r>
      <w:r w:rsidR="0006532A">
        <w:rPr>
          <w:sz w:val="28"/>
          <w:szCs w:val="28"/>
        </w:rPr>
        <w:t>41</w:t>
      </w:r>
      <w:r>
        <w:rPr>
          <w:sz w:val="28"/>
          <w:szCs w:val="28"/>
        </w:rPr>
        <w:t xml:space="preserve">. </w:t>
      </w:r>
    </w:p>
    <w:p w:rsidR="001E1739" w:rsidRDefault="00784437" w:rsidP="00440D6F">
      <w:pPr>
        <w:tabs>
          <w:tab w:val="left" w:pos="989"/>
        </w:tabs>
        <w:ind w:firstLine="709"/>
        <w:jc w:val="both"/>
        <w:rPr>
          <w:sz w:val="28"/>
          <w:szCs w:val="28"/>
        </w:rPr>
      </w:pPr>
      <w:r w:rsidRPr="0021799F">
        <w:rPr>
          <w:sz w:val="28"/>
          <w:szCs w:val="28"/>
        </w:rPr>
        <w:t>–</w:t>
      </w:r>
      <w:r>
        <w:rPr>
          <w:sz w:val="28"/>
          <w:szCs w:val="28"/>
        </w:rPr>
        <w:t xml:space="preserve">жилому </w:t>
      </w:r>
      <w:r w:rsidR="0006532A">
        <w:rPr>
          <w:sz w:val="28"/>
          <w:szCs w:val="28"/>
        </w:rPr>
        <w:t>дому</w:t>
      </w:r>
      <w:r w:rsidRPr="0021799F">
        <w:rPr>
          <w:sz w:val="28"/>
          <w:szCs w:val="28"/>
        </w:rPr>
        <w:t xml:space="preserve"> кадастровым номером: 02:04:</w:t>
      </w:r>
      <w:r>
        <w:rPr>
          <w:sz w:val="28"/>
          <w:szCs w:val="28"/>
        </w:rPr>
        <w:t>150</w:t>
      </w:r>
      <w:r w:rsidR="0073108C">
        <w:rPr>
          <w:sz w:val="28"/>
          <w:szCs w:val="28"/>
        </w:rPr>
        <w:t>9</w:t>
      </w:r>
      <w:r>
        <w:rPr>
          <w:sz w:val="28"/>
          <w:szCs w:val="28"/>
        </w:rPr>
        <w:t>01</w:t>
      </w:r>
      <w:r w:rsidRPr="0021799F">
        <w:rPr>
          <w:sz w:val="28"/>
          <w:szCs w:val="28"/>
        </w:rPr>
        <w:t>:</w:t>
      </w:r>
      <w:r w:rsidR="00D86F28">
        <w:rPr>
          <w:sz w:val="28"/>
          <w:szCs w:val="28"/>
        </w:rPr>
        <w:t>200</w:t>
      </w:r>
      <w:r w:rsidRPr="0021799F">
        <w:rPr>
          <w:sz w:val="28"/>
          <w:szCs w:val="28"/>
        </w:rPr>
        <w:t xml:space="preserve">, присвоить адрес: Российская Федерация, Республика Башкортостан, Аскинский муниципальный район, Сельское поселение </w:t>
      </w:r>
      <w:r>
        <w:rPr>
          <w:sz w:val="28"/>
          <w:szCs w:val="28"/>
        </w:rPr>
        <w:t xml:space="preserve">Мутабашевский </w:t>
      </w:r>
      <w:r w:rsidRPr="0021799F">
        <w:rPr>
          <w:sz w:val="28"/>
          <w:szCs w:val="28"/>
        </w:rPr>
        <w:t xml:space="preserve"> сельсовет, </w:t>
      </w:r>
      <w:r w:rsidR="00B23CE3">
        <w:rPr>
          <w:sz w:val="28"/>
          <w:szCs w:val="28"/>
        </w:rPr>
        <w:t xml:space="preserve">деревня </w:t>
      </w:r>
      <w:r w:rsidR="001E1739">
        <w:rPr>
          <w:sz w:val="28"/>
          <w:szCs w:val="28"/>
        </w:rPr>
        <w:t>Мута-Елга</w:t>
      </w:r>
      <w:r w:rsidR="001E1739" w:rsidRPr="0021799F">
        <w:rPr>
          <w:sz w:val="28"/>
          <w:szCs w:val="28"/>
        </w:rPr>
        <w:t xml:space="preserve">, улица </w:t>
      </w:r>
      <w:r w:rsidR="001E1739">
        <w:rPr>
          <w:sz w:val="28"/>
          <w:szCs w:val="28"/>
        </w:rPr>
        <w:t>Центральная</w:t>
      </w:r>
      <w:r w:rsidR="001E1739" w:rsidRPr="0021799F">
        <w:rPr>
          <w:sz w:val="28"/>
          <w:szCs w:val="28"/>
        </w:rPr>
        <w:t xml:space="preserve">, </w:t>
      </w:r>
      <w:r w:rsidR="0006532A">
        <w:rPr>
          <w:sz w:val="28"/>
          <w:szCs w:val="28"/>
        </w:rPr>
        <w:t>дом</w:t>
      </w:r>
      <w:r w:rsidR="009D4040">
        <w:rPr>
          <w:sz w:val="28"/>
          <w:szCs w:val="28"/>
        </w:rPr>
        <w:t xml:space="preserve"> </w:t>
      </w:r>
      <w:r w:rsidR="0006532A">
        <w:rPr>
          <w:sz w:val="28"/>
          <w:szCs w:val="28"/>
        </w:rPr>
        <w:t>84</w:t>
      </w:r>
      <w:r w:rsidR="001E1739">
        <w:rPr>
          <w:sz w:val="28"/>
          <w:szCs w:val="28"/>
        </w:rPr>
        <w:t>.</w:t>
      </w:r>
    </w:p>
    <w:p w:rsidR="00440D6F" w:rsidRDefault="00DA7FBE" w:rsidP="00440D6F">
      <w:pPr>
        <w:tabs>
          <w:tab w:val="left" w:pos="989"/>
        </w:tabs>
        <w:ind w:firstLine="709"/>
        <w:jc w:val="both"/>
        <w:rPr>
          <w:sz w:val="28"/>
          <w:szCs w:val="28"/>
        </w:rPr>
      </w:pPr>
      <w:r w:rsidRPr="0021799F">
        <w:rPr>
          <w:sz w:val="28"/>
          <w:szCs w:val="28"/>
        </w:rPr>
        <w:t>2. Контроль за исполнением настоящего Постановления оставляю за собой.</w:t>
      </w:r>
    </w:p>
    <w:p w:rsidR="00440D6F" w:rsidRPr="00440D6F" w:rsidRDefault="00440D6F" w:rsidP="00440D6F">
      <w:pPr>
        <w:rPr>
          <w:sz w:val="28"/>
          <w:szCs w:val="28"/>
        </w:rPr>
      </w:pPr>
    </w:p>
    <w:p w:rsidR="00440D6F" w:rsidRDefault="00440D6F" w:rsidP="00440D6F">
      <w:pPr>
        <w:rPr>
          <w:sz w:val="28"/>
          <w:szCs w:val="28"/>
        </w:rPr>
      </w:pPr>
    </w:p>
    <w:p w:rsidR="00582618" w:rsidRPr="00440D6F" w:rsidRDefault="00440D6F" w:rsidP="00440D6F">
      <w:pPr>
        <w:tabs>
          <w:tab w:val="left" w:pos="1017"/>
        </w:tabs>
        <w:rPr>
          <w:sz w:val="28"/>
          <w:szCs w:val="28"/>
        </w:rPr>
      </w:pPr>
      <w:r>
        <w:rPr>
          <w:sz w:val="28"/>
          <w:szCs w:val="28"/>
        </w:rPr>
        <w:tab/>
        <w:t>Глава сельского поселения:                           А.Г.Файзуллин</w:t>
      </w:r>
    </w:p>
    <w:sectPr w:rsidR="00582618" w:rsidRPr="00440D6F" w:rsidSect="004E2F77">
      <w:type w:val="continuous"/>
      <w:pgSz w:w="11909" w:h="16834"/>
      <w:pgMar w:top="1134" w:right="851" w:bottom="1134"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971" w:rsidRDefault="008F1971" w:rsidP="00325F3E">
      <w:r>
        <w:separator/>
      </w:r>
    </w:p>
  </w:endnote>
  <w:endnote w:type="continuationSeparator" w:id="1">
    <w:p w:rsidR="008F1971" w:rsidRDefault="008F1971" w:rsidP="00325F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971" w:rsidRDefault="008F1971" w:rsidP="00325F3E">
      <w:r>
        <w:separator/>
      </w:r>
    </w:p>
  </w:footnote>
  <w:footnote w:type="continuationSeparator" w:id="1">
    <w:p w:rsidR="008F1971" w:rsidRDefault="008F1971" w:rsidP="00325F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707C0B"/>
    <w:multiLevelType w:val="hybridMultilevel"/>
    <w:tmpl w:val="F4B43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5162F4A"/>
    <w:multiLevelType w:val="hybridMultilevel"/>
    <w:tmpl w:val="CB785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FF1F90"/>
    <w:multiLevelType w:val="hybridMultilevel"/>
    <w:tmpl w:val="6290A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855795"/>
    <w:multiLevelType w:val="hybridMultilevel"/>
    <w:tmpl w:val="612C52C8"/>
    <w:lvl w:ilvl="0" w:tplc="0419000F">
      <w:start w:val="1"/>
      <w:numFmt w:val="decimal"/>
      <w:lvlText w:val="%1."/>
      <w:lvlJc w:val="left"/>
      <w:pPr>
        <w:ind w:left="720" w:hanging="360"/>
      </w:pPr>
    </w:lvl>
    <w:lvl w:ilvl="1" w:tplc="0419000F">
      <w:start w:val="1"/>
      <w:numFmt w:val="decimal"/>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935135"/>
    <w:multiLevelType w:val="hybridMultilevel"/>
    <w:tmpl w:val="4D9CBD48"/>
    <w:lvl w:ilvl="0" w:tplc="B3E267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4D6602"/>
    <w:multiLevelType w:val="hybridMultilevel"/>
    <w:tmpl w:val="2CF292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4509DE"/>
    <w:multiLevelType w:val="hybridMultilevel"/>
    <w:tmpl w:val="62ACB9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0E4370E"/>
    <w:multiLevelType w:val="hybridMultilevel"/>
    <w:tmpl w:val="0AE68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2F6DDD"/>
    <w:multiLevelType w:val="hybridMultilevel"/>
    <w:tmpl w:val="06401C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338734F"/>
    <w:multiLevelType w:val="hybridMultilevel"/>
    <w:tmpl w:val="F4B43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7E02D8"/>
    <w:multiLevelType w:val="hybridMultilevel"/>
    <w:tmpl w:val="5E3EF5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44303A2"/>
    <w:multiLevelType w:val="singleLevel"/>
    <w:tmpl w:val="FC9C75BA"/>
    <w:lvl w:ilvl="0">
      <w:start w:val="5"/>
      <w:numFmt w:val="bullet"/>
      <w:lvlText w:val="-"/>
      <w:lvlJc w:val="left"/>
      <w:pPr>
        <w:tabs>
          <w:tab w:val="num" w:pos="885"/>
        </w:tabs>
        <w:ind w:left="885" w:hanging="360"/>
      </w:pPr>
    </w:lvl>
  </w:abstractNum>
  <w:abstractNum w:abstractNumId="15">
    <w:nsid w:val="45284340"/>
    <w:multiLevelType w:val="hybridMultilevel"/>
    <w:tmpl w:val="7B92F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0341A6E"/>
    <w:multiLevelType w:val="hybridMultilevel"/>
    <w:tmpl w:val="53DC7A3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8B97373"/>
    <w:multiLevelType w:val="hybridMultilevel"/>
    <w:tmpl w:val="937A2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6FE60CB"/>
    <w:multiLevelType w:val="hybridMultilevel"/>
    <w:tmpl w:val="B136FE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DD30569"/>
    <w:multiLevelType w:val="hybridMultilevel"/>
    <w:tmpl w:val="074AF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1F6F5C"/>
    <w:multiLevelType w:val="hybridMultilevel"/>
    <w:tmpl w:val="F93401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7455675"/>
    <w:multiLevelType w:val="hybridMultilevel"/>
    <w:tmpl w:val="F4B43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17"/>
  </w:num>
  <w:num w:numId="5">
    <w:abstractNumId w:val="12"/>
  </w:num>
  <w:num w:numId="6">
    <w:abstractNumId w:val="22"/>
  </w:num>
  <w:num w:numId="7">
    <w:abstractNumId w:val="3"/>
  </w:num>
  <w:num w:numId="8">
    <w:abstractNumId w:val="7"/>
  </w:num>
  <w:num w:numId="9">
    <w:abstractNumId w:val="14"/>
    <w:lvlOverride w:ilvl="0"/>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5"/>
  </w:num>
  <w:num w:numId="14">
    <w:abstractNumId w:val="10"/>
  </w:num>
  <w:num w:numId="15">
    <w:abstractNumId w:val="1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8"/>
  </w:num>
  <w:num w:numId="20">
    <w:abstractNumId w:val="11"/>
  </w:num>
  <w:num w:numId="21">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00398"/>
    <w:rsid w:val="00000608"/>
    <w:rsid w:val="00000868"/>
    <w:rsid w:val="000030E6"/>
    <w:rsid w:val="00007956"/>
    <w:rsid w:val="00010D0E"/>
    <w:rsid w:val="00012D61"/>
    <w:rsid w:val="00015473"/>
    <w:rsid w:val="0001671F"/>
    <w:rsid w:val="0001755A"/>
    <w:rsid w:val="00017D72"/>
    <w:rsid w:val="00021A58"/>
    <w:rsid w:val="000237FD"/>
    <w:rsid w:val="00023B27"/>
    <w:rsid w:val="000276A1"/>
    <w:rsid w:val="00027FDB"/>
    <w:rsid w:val="0003214E"/>
    <w:rsid w:val="000352F1"/>
    <w:rsid w:val="00037FBC"/>
    <w:rsid w:val="00041587"/>
    <w:rsid w:val="0004256E"/>
    <w:rsid w:val="00052C41"/>
    <w:rsid w:val="00053E81"/>
    <w:rsid w:val="0005604C"/>
    <w:rsid w:val="00061998"/>
    <w:rsid w:val="0006532A"/>
    <w:rsid w:val="00065EF9"/>
    <w:rsid w:val="00066EC1"/>
    <w:rsid w:val="00067226"/>
    <w:rsid w:val="0006769B"/>
    <w:rsid w:val="000741F2"/>
    <w:rsid w:val="00075374"/>
    <w:rsid w:val="00077C3D"/>
    <w:rsid w:val="00081413"/>
    <w:rsid w:val="00082B02"/>
    <w:rsid w:val="00083C8F"/>
    <w:rsid w:val="00087423"/>
    <w:rsid w:val="00090537"/>
    <w:rsid w:val="00093A81"/>
    <w:rsid w:val="000A0295"/>
    <w:rsid w:val="000A042B"/>
    <w:rsid w:val="000A1895"/>
    <w:rsid w:val="000A290A"/>
    <w:rsid w:val="000A6AA9"/>
    <w:rsid w:val="000A75B8"/>
    <w:rsid w:val="000B2DD8"/>
    <w:rsid w:val="000B4219"/>
    <w:rsid w:val="000B7106"/>
    <w:rsid w:val="000C01E8"/>
    <w:rsid w:val="000C081E"/>
    <w:rsid w:val="000C600D"/>
    <w:rsid w:val="000C7BEF"/>
    <w:rsid w:val="000D242D"/>
    <w:rsid w:val="000D2506"/>
    <w:rsid w:val="000D7056"/>
    <w:rsid w:val="000E256D"/>
    <w:rsid w:val="000E2661"/>
    <w:rsid w:val="000E2B1A"/>
    <w:rsid w:val="000E3B2C"/>
    <w:rsid w:val="000E4295"/>
    <w:rsid w:val="000E6C04"/>
    <w:rsid w:val="000E6E2F"/>
    <w:rsid w:val="000E7050"/>
    <w:rsid w:val="000E7904"/>
    <w:rsid w:val="000F0BD3"/>
    <w:rsid w:val="000F1084"/>
    <w:rsid w:val="000F472B"/>
    <w:rsid w:val="000F4927"/>
    <w:rsid w:val="000F551D"/>
    <w:rsid w:val="000F5AEB"/>
    <w:rsid w:val="00100AE6"/>
    <w:rsid w:val="00103126"/>
    <w:rsid w:val="00105DCA"/>
    <w:rsid w:val="00110055"/>
    <w:rsid w:val="00114501"/>
    <w:rsid w:val="00115FB9"/>
    <w:rsid w:val="001169B8"/>
    <w:rsid w:val="00116DA7"/>
    <w:rsid w:val="00116EEA"/>
    <w:rsid w:val="001254D8"/>
    <w:rsid w:val="00125A50"/>
    <w:rsid w:val="00125D54"/>
    <w:rsid w:val="00127D84"/>
    <w:rsid w:val="00131668"/>
    <w:rsid w:val="001319D0"/>
    <w:rsid w:val="00131F5F"/>
    <w:rsid w:val="0013420B"/>
    <w:rsid w:val="001350BD"/>
    <w:rsid w:val="0013577A"/>
    <w:rsid w:val="00137D3D"/>
    <w:rsid w:val="001400E4"/>
    <w:rsid w:val="0014740D"/>
    <w:rsid w:val="001479F9"/>
    <w:rsid w:val="0015096C"/>
    <w:rsid w:val="0015195C"/>
    <w:rsid w:val="00153528"/>
    <w:rsid w:val="00153EC6"/>
    <w:rsid w:val="0016300C"/>
    <w:rsid w:val="00164B73"/>
    <w:rsid w:val="00164CF9"/>
    <w:rsid w:val="001650DE"/>
    <w:rsid w:val="00172A92"/>
    <w:rsid w:val="00172E53"/>
    <w:rsid w:val="001742BE"/>
    <w:rsid w:val="00174AAE"/>
    <w:rsid w:val="0017659E"/>
    <w:rsid w:val="00180984"/>
    <w:rsid w:val="00181C11"/>
    <w:rsid w:val="00183C88"/>
    <w:rsid w:val="001941CD"/>
    <w:rsid w:val="001957F0"/>
    <w:rsid w:val="001A1345"/>
    <w:rsid w:val="001A1757"/>
    <w:rsid w:val="001A1965"/>
    <w:rsid w:val="001A1969"/>
    <w:rsid w:val="001A461C"/>
    <w:rsid w:val="001A4E80"/>
    <w:rsid w:val="001A5F63"/>
    <w:rsid w:val="001B1790"/>
    <w:rsid w:val="001B1C19"/>
    <w:rsid w:val="001B347E"/>
    <w:rsid w:val="001B756A"/>
    <w:rsid w:val="001C110F"/>
    <w:rsid w:val="001C47C6"/>
    <w:rsid w:val="001C7076"/>
    <w:rsid w:val="001D0037"/>
    <w:rsid w:val="001D1456"/>
    <w:rsid w:val="001D4038"/>
    <w:rsid w:val="001D4C20"/>
    <w:rsid w:val="001D4D5B"/>
    <w:rsid w:val="001D4E59"/>
    <w:rsid w:val="001D741D"/>
    <w:rsid w:val="001E1739"/>
    <w:rsid w:val="001E19C0"/>
    <w:rsid w:val="001E3B91"/>
    <w:rsid w:val="001E50F9"/>
    <w:rsid w:val="001E6DDD"/>
    <w:rsid w:val="001E7629"/>
    <w:rsid w:val="001E7748"/>
    <w:rsid w:val="001E7AD7"/>
    <w:rsid w:val="001F0A5E"/>
    <w:rsid w:val="001F1C9C"/>
    <w:rsid w:val="001F2A2D"/>
    <w:rsid w:val="001F2DB7"/>
    <w:rsid w:val="001F7E0A"/>
    <w:rsid w:val="00201EE3"/>
    <w:rsid w:val="00202E1A"/>
    <w:rsid w:val="00203FBF"/>
    <w:rsid w:val="002040B4"/>
    <w:rsid w:val="002059F0"/>
    <w:rsid w:val="00215A04"/>
    <w:rsid w:val="0021799F"/>
    <w:rsid w:val="00221799"/>
    <w:rsid w:val="00222C15"/>
    <w:rsid w:val="00223520"/>
    <w:rsid w:val="00226040"/>
    <w:rsid w:val="00226A9C"/>
    <w:rsid w:val="0023374D"/>
    <w:rsid w:val="00245A66"/>
    <w:rsid w:val="00246456"/>
    <w:rsid w:val="00246BA5"/>
    <w:rsid w:val="00252A7D"/>
    <w:rsid w:val="002536CB"/>
    <w:rsid w:val="002543C0"/>
    <w:rsid w:val="00257B48"/>
    <w:rsid w:val="002607A4"/>
    <w:rsid w:val="00261048"/>
    <w:rsid w:val="002623A4"/>
    <w:rsid w:val="00264379"/>
    <w:rsid w:val="00266CCA"/>
    <w:rsid w:val="0027007C"/>
    <w:rsid w:val="00275FBC"/>
    <w:rsid w:val="00283F4A"/>
    <w:rsid w:val="0028481A"/>
    <w:rsid w:val="00284851"/>
    <w:rsid w:val="00287A39"/>
    <w:rsid w:val="00293F11"/>
    <w:rsid w:val="00297A73"/>
    <w:rsid w:val="002A033F"/>
    <w:rsid w:val="002A0CEC"/>
    <w:rsid w:val="002B4714"/>
    <w:rsid w:val="002C2604"/>
    <w:rsid w:val="002C28E0"/>
    <w:rsid w:val="002C29C8"/>
    <w:rsid w:val="002C7109"/>
    <w:rsid w:val="002D0E3D"/>
    <w:rsid w:val="002D1392"/>
    <w:rsid w:val="002D2AA4"/>
    <w:rsid w:val="002D505D"/>
    <w:rsid w:val="002D6E41"/>
    <w:rsid w:val="002D797C"/>
    <w:rsid w:val="002E5E7E"/>
    <w:rsid w:val="002E7FF7"/>
    <w:rsid w:val="002F0126"/>
    <w:rsid w:val="00305306"/>
    <w:rsid w:val="003104E4"/>
    <w:rsid w:val="00310A5D"/>
    <w:rsid w:val="00311955"/>
    <w:rsid w:val="003143F4"/>
    <w:rsid w:val="003149CA"/>
    <w:rsid w:val="00315B0C"/>
    <w:rsid w:val="00323B7A"/>
    <w:rsid w:val="00325F3E"/>
    <w:rsid w:val="00327D09"/>
    <w:rsid w:val="003300A6"/>
    <w:rsid w:val="00334AE9"/>
    <w:rsid w:val="003357D0"/>
    <w:rsid w:val="00346D1E"/>
    <w:rsid w:val="0035076A"/>
    <w:rsid w:val="00355C57"/>
    <w:rsid w:val="003567DA"/>
    <w:rsid w:val="00357C22"/>
    <w:rsid w:val="00360806"/>
    <w:rsid w:val="003608D9"/>
    <w:rsid w:val="0036112B"/>
    <w:rsid w:val="0036258A"/>
    <w:rsid w:val="0036271D"/>
    <w:rsid w:val="00362B8F"/>
    <w:rsid w:val="00363E3F"/>
    <w:rsid w:val="00363FAC"/>
    <w:rsid w:val="00372A83"/>
    <w:rsid w:val="00377301"/>
    <w:rsid w:val="00377D06"/>
    <w:rsid w:val="0038077B"/>
    <w:rsid w:val="00383425"/>
    <w:rsid w:val="003942BC"/>
    <w:rsid w:val="00395760"/>
    <w:rsid w:val="00395A4C"/>
    <w:rsid w:val="0039724C"/>
    <w:rsid w:val="00397292"/>
    <w:rsid w:val="003A1E5F"/>
    <w:rsid w:val="003A6B46"/>
    <w:rsid w:val="003A6F03"/>
    <w:rsid w:val="003A70D8"/>
    <w:rsid w:val="003B1587"/>
    <w:rsid w:val="003B1C2A"/>
    <w:rsid w:val="003B4127"/>
    <w:rsid w:val="003B4867"/>
    <w:rsid w:val="003C0040"/>
    <w:rsid w:val="003C05E8"/>
    <w:rsid w:val="003C184B"/>
    <w:rsid w:val="003C2E56"/>
    <w:rsid w:val="003C2FF4"/>
    <w:rsid w:val="003C3CB4"/>
    <w:rsid w:val="003C4389"/>
    <w:rsid w:val="003C6A5E"/>
    <w:rsid w:val="003D19C0"/>
    <w:rsid w:val="003D2C52"/>
    <w:rsid w:val="003D5744"/>
    <w:rsid w:val="003D5E8A"/>
    <w:rsid w:val="003D66D3"/>
    <w:rsid w:val="003D7F00"/>
    <w:rsid w:val="003E1755"/>
    <w:rsid w:val="003E434E"/>
    <w:rsid w:val="003E55D4"/>
    <w:rsid w:val="003E7231"/>
    <w:rsid w:val="003F096C"/>
    <w:rsid w:val="003F44BC"/>
    <w:rsid w:val="003F45D7"/>
    <w:rsid w:val="003F4F0C"/>
    <w:rsid w:val="003F53ED"/>
    <w:rsid w:val="00402008"/>
    <w:rsid w:val="00402AFC"/>
    <w:rsid w:val="00413316"/>
    <w:rsid w:val="00420E49"/>
    <w:rsid w:val="0042556D"/>
    <w:rsid w:val="00426538"/>
    <w:rsid w:val="00426805"/>
    <w:rsid w:val="004270ED"/>
    <w:rsid w:val="00430CAB"/>
    <w:rsid w:val="00430F09"/>
    <w:rsid w:val="00432D84"/>
    <w:rsid w:val="00434701"/>
    <w:rsid w:val="00440562"/>
    <w:rsid w:val="00440AB6"/>
    <w:rsid w:val="00440D6F"/>
    <w:rsid w:val="0044142B"/>
    <w:rsid w:val="00441B83"/>
    <w:rsid w:val="00446750"/>
    <w:rsid w:val="004468BE"/>
    <w:rsid w:val="00446EEC"/>
    <w:rsid w:val="004527BD"/>
    <w:rsid w:val="00453F69"/>
    <w:rsid w:val="00464EFC"/>
    <w:rsid w:val="00465F55"/>
    <w:rsid w:val="00466807"/>
    <w:rsid w:val="00467960"/>
    <w:rsid w:val="004732F4"/>
    <w:rsid w:val="00474F3C"/>
    <w:rsid w:val="00476FEB"/>
    <w:rsid w:val="0048083E"/>
    <w:rsid w:val="00483396"/>
    <w:rsid w:val="00483ADD"/>
    <w:rsid w:val="00483D7E"/>
    <w:rsid w:val="00484F55"/>
    <w:rsid w:val="00487B83"/>
    <w:rsid w:val="00491EE3"/>
    <w:rsid w:val="0049380F"/>
    <w:rsid w:val="00495196"/>
    <w:rsid w:val="004976FA"/>
    <w:rsid w:val="004A54A3"/>
    <w:rsid w:val="004A62C1"/>
    <w:rsid w:val="004A7ACF"/>
    <w:rsid w:val="004A7E57"/>
    <w:rsid w:val="004B0537"/>
    <w:rsid w:val="004B129E"/>
    <w:rsid w:val="004B2949"/>
    <w:rsid w:val="004B6EE7"/>
    <w:rsid w:val="004C0BA3"/>
    <w:rsid w:val="004C0D24"/>
    <w:rsid w:val="004C15B2"/>
    <w:rsid w:val="004C2B46"/>
    <w:rsid w:val="004C2FDA"/>
    <w:rsid w:val="004C4E87"/>
    <w:rsid w:val="004C7A36"/>
    <w:rsid w:val="004D0680"/>
    <w:rsid w:val="004E01CA"/>
    <w:rsid w:val="004E089C"/>
    <w:rsid w:val="004E2F77"/>
    <w:rsid w:val="004E3A5F"/>
    <w:rsid w:val="004E5EB5"/>
    <w:rsid w:val="004E61CC"/>
    <w:rsid w:val="004F20CB"/>
    <w:rsid w:val="004F350B"/>
    <w:rsid w:val="004F3B2B"/>
    <w:rsid w:val="004F6071"/>
    <w:rsid w:val="00500038"/>
    <w:rsid w:val="00500398"/>
    <w:rsid w:val="00507EB1"/>
    <w:rsid w:val="0051062C"/>
    <w:rsid w:val="00513B04"/>
    <w:rsid w:val="00513BF8"/>
    <w:rsid w:val="00517DDF"/>
    <w:rsid w:val="0052157A"/>
    <w:rsid w:val="00521BF1"/>
    <w:rsid w:val="005233A4"/>
    <w:rsid w:val="00523E43"/>
    <w:rsid w:val="00524836"/>
    <w:rsid w:val="0053122E"/>
    <w:rsid w:val="0053188C"/>
    <w:rsid w:val="0053248B"/>
    <w:rsid w:val="00534716"/>
    <w:rsid w:val="0053540C"/>
    <w:rsid w:val="0054438C"/>
    <w:rsid w:val="00547EC3"/>
    <w:rsid w:val="00550FC5"/>
    <w:rsid w:val="00554AE5"/>
    <w:rsid w:val="00571DE1"/>
    <w:rsid w:val="00575DF2"/>
    <w:rsid w:val="0057735A"/>
    <w:rsid w:val="005774C8"/>
    <w:rsid w:val="00580B89"/>
    <w:rsid w:val="00582618"/>
    <w:rsid w:val="00584FD9"/>
    <w:rsid w:val="00592309"/>
    <w:rsid w:val="00594832"/>
    <w:rsid w:val="00594C8B"/>
    <w:rsid w:val="00594E8D"/>
    <w:rsid w:val="00595E4C"/>
    <w:rsid w:val="005A28F3"/>
    <w:rsid w:val="005A30C9"/>
    <w:rsid w:val="005A3A39"/>
    <w:rsid w:val="005A6176"/>
    <w:rsid w:val="005A64D5"/>
    <w:rsid w:val="005B5F23"/>
    <w:rsid w:val="005B70FB"/>
    <w:rsid w:val="005C0677"/>
    <w:rsid w:val="005C1EDF"/>
    <w:rsid w:val="005C3187"/>
    <w:rsid w:val="005C57BE"/>
    <w:rsid w:val="005C671F"/>
    <w:rsid w:val="005D6C43"/>
    <w:rsid w:val="005D73DD"/>
    <w:rsid w:val="005E3ADF"/>
    <w:rsid w:val="005E56F5"/>
    <w:rsid w:val="005E56FB"/>
    <w:rsid w:val="005E6618"/>
    <w:rsid w:val="005E7AA5"/>
    <w:rsid w:val="005F0381"/>
    <w:rsid w:val="005F1E4D"/>
    <w:rsid w:val="005F7E4D"/>
    <w:rsid w:val="0060253D"/>
    <w:rsid w:val="00605233"/>
    <w:rsid w:val="006112AF"/>
    <w:rsid w:val="006118D0"/>
    <w:rsid w:val="00611D3A"/>
    <w:rsid w:val="0061282A"/>
    <w:rsid w:val="00615603"/>
    <w:rsid w:val="00620CBE"/>
    <w:rsid w:val="006217E8"/>
    <w:rsid w:val="00623963"/>
    <w:rsid w:val="00625253"/>
    <w:rsid w:val="00625D91"/>
    <w:rsid w:val="00625DF8"/>
    <w:rsid w:val="00630368"/>
    <w:rsid w:val="00630745"/>
    <w:rsid w:val="00632AF5"/>
    <w:rsid w:val="006353A8"/>
    <w:rsid w:val="00636679"/>
    <w:rsid w:val="00643584"/>
    <w:rsid w:val="0064590E"/>
    <w:rsid w:val="00645E25"/>
    <w:rsid w:val="00646F61"/>
    <w:rsid w:val="0064733E"/>
    <w:rsid w:val="00651758"/>
    <w:rsid w:val="00652202"/>
    <w:rsid w:val="006625C4"/>
    <w:rsid w:val="006646AB"/>
    <w:rsid w:val="00664F76"/>
    <w:rsid w:val="00665579"/>
    <w:rsid w:val="006737E4"/>
    <w:rsid w:val="00674EFA"/>
    <w:rsid w:val="00676BA4"/>
    <w:rsid w:val="00677FB5"/>
    <w:rsid w:val="00683DB7"/>
    <w:rsid w:val="00690361"/>
    <w:rsid w:val="00690C7B"/>
    <w:rsid w:val="00692E9A"/>
    <w:rsid w:val="00692ED9"/>
    <w:rsid w:val="00697685"/>
    <w:rsid w:val="006A1ADD"/>
    <w:rsid w:val="006A32A1"/>
    <w:rsid w:val="006A539F"/>
    <w:rsid w:val="006B1400"/>
    <w:rsid w:val="006B2D98"/>
    <w:rsid w:val="006B49C0"/>
    <w:rsid w:val="006B4D11"/>
    <w:rsid w:val="006C21A2"/>
    <w:rsid w:val="006C312E"/>
    <w:rsid w:val="006C36D7"/>
    <w:rsid w:val="006C407C"/>
    <w:rsid w:val="006C62A6"/>
    <w:rsid w:val="006C6B43"/>
    <w:rsid w:val="006C6E57"/>
    <w:rsid w:val="006E0163"/>
    <w:rsid w:val="006E291D"/>
    <w:rsid w:val="006E50A9"/>
    <w:rsid w:val="006E5B4F"/>
    <w:rsid w:val="006F184D"/>
    <w:rsid w:val="006F1E68"/>
    <w:rsid w:val="006F21F4"/>
    <w:rsid w:val="006F5C56"/>
    <w:rsid w:val="006F7999"/>
    <w:rsid w:val="007033C4"/>
    <w:rsid w:val="00704654"/>
    <w:rsid w:val="007075AF"/>
    <w:rsid w:val="00707E68"/>
    <w:rsid w:val="0071127A"/>
    <w:rsid w:val="00711298"/>
    <w:rsid w:val="0071133D"/>
    <w:rsid w:val="00712590"/>
    <w:rsid w:val="007134CD"/>
    <w:rsid w:val="00722162"/>
    <w:rsid w:val="00722A87"/>
    <w:rsid w:val="00723D51"/>
    <w:rsid w:val="00726A75"/>
    <w:rsid w:val="00727DCB"/>
    <w:rsid w:val="0073108C"/>
    <w:rsid w:val="007335BF"/>
    <w:rsid w:val="00734130"/>
    <w:rsid w:val="00734478"/>
    <w:rsid w:val="00734617"/>
    <w:rsid w:val="00735526"/>
    <w:rsid w:val="007366E6"/>
    <w:rsid w:val="00736BA7"/>
    <w:rsid w:val="00740DD5"/>
    <w:rsid w:val="00741789"/>
    <w:rsid w:val="00744189"/>
    <w:rsid w:val="007448B0"/>
    <w:rsid w:val="0075036D"/>
    <w:rsid w:val="00750EA6"/>
    <w:rsid w:val="00756C6C"/>
    <w:rsid w:val="00757E51"/>
    <w:rsid w:val="00761C2D"/>
    <w:rsid w:val="007634DE"/>
    <w:rsid w:val="0076795B"/>
    <w:rsid w:val="007722CE"/>
    <w:rsid w:val="00773D34"/>
    <w:rsid w:val="00776961"/>
    <w:rsid w:val="00777831"/>
    <w:rsid w:val="00783297"/>
    <w:rsid w:val="007841F9"/>
    <w:rsid w:val="00784437"/>
    <w:rsid w:val="0078496C"/>
    <w:rsid w:val="00784E4A"/>
    <w:rsid w:val="00790301"/>
    <w:rsid w:val="0079330E"/>
    <w:rsid w:val="007933A1"/>
    <w:rsid w:val="00794CCE"/>
    <w:rsid w:val="00795D03"/>
    <w:rsid w:val="007A4BD6"/>
    <w:rsid w:val="007A6FB6"/>
    <w:rsid w:val="007B200A"/>
    <w:rsid w:val="007B2728"/>
    <w:rsid w:val="007B28EE"/>
    <w:rsid w:val="007B2A2F"/>
    <w:rsid w:val="007B72C2"/>
    <w:rsid w:val="007B7FCA"/>
    <w:rsid w:val="007C1B1C"/>
    <w:rsid w:val="007C21D4"/>
    <w:rsid w:val="007C29DA"/>
    <w:rsid w:val="007C303B"/>
    <w:rsid w:val="007C6232"/>
    <w:rsid w:val="007C6F05"/>
    <w:rsid w:val="007D223C"/>
    <w:rsid w:val="007D4955"/>
    <w:rsid w:val="007D5C1C"/>
    <w:rsid w:val="007D66E6"/>
    <w:rsid w:val="007E0794"/>
    <w:rsid w:val="007E0D55"/>
    <w:rsid w:val="007E3069"/>
    <w:rsid w:val="007E677C"/>
    <w:rsid w:val="007E728D"/>
    <w:rsid w:val="007E7989"/>
    <w:rsid w:val="007E7E41"/>
    <w:rsid w:val="007F3C74"/>
    <w:rsid w:val="007F3FC7"/>
    <w:rsid w:val="00800AB5"/>
    <w:rsid w:val="00800E3B"/>
    <w:rsid w:val="00801853"/>
    <w:rsid w:val="0080366B"/>
    <w:rsid w:val="008047AD"/>
    <w:rsid w:val="00804BB2"/>
    <w:rsid w:val="00805982"/>
    <w:rsid w:val="0081359F"/>
    <w:rsid w:val="00815A2D"/>
    <w:rsid w:val="008208B9"/>
    <w:rsid w:val="00822380"/>
    <w:rsid w:val="00825156"/>
    <w:rsid w:val="00825341"/>
    <w:rsid w:val="008258E5"/>
    <w:rsid w:val="0083062A"/>
    <w:rsid w:val="00830709"/>
    <w:rsid w:val="00832299"/>
    <w:rsid w:val="0083277F"/>
    <w:rsid w:val="0084352F"/>
    <w:rsid w:val="00843FAA"/>
    <w:rsid w:val="0084422C"/>
    <w:rsid w:val="008459CA"/>
    <w:rsid w:val="008471E6"/>
    <w:rsid w:val="008504B0"/>
    <w:rsid w:val="00850DDA"/>
    <w:rsid w:val="00852AB3"/>
    <w:rsid w:val="00853D77"/>
    <w:rsid w:val="008543FD"/>
    <w:rsid w:val="0085558D"/>
    <w:rsid w:val="00856718"/>
    <w:rsid w:val="00856967"/>
    <w:rsid w:val="00856CE6"/>
    <w:rsid w:val="00857A28"/>
    <w:rsid w:val="008619B7"/>
    <w:rsid w:val="00862C99"/>
    <w:rsid w:val="008631A2"/>
    <w:rsid w:val="00865021"/>
    <w:rsid w:val="00871659"/>
    <w:rsid w:val="00871DFE"/>
    <w:rsid w:val="0087390D"/>
    <w:rsid w:val="00875CB3"/>
    <w:rsid w:val="00880CC1"/>
    <w:rsid w:val="00883023"/>
    <w:rsid w:val="0088309B"/>
    <w:rsid w:val="00884190"/>
    <w:rsid w:val="008852C9"/>
    <w:rsid w:val="008856D2"/>
    <w:rsid w:val="008867E7"/>
    <w:rsid w:val="00886DF5"/>
    <w:rsid w:val="00891E4A"/>
    <w:rsid w:val="0089441E"/>
    <w:rsid w:val="008958DC"/>
    <w:rsid w:val="00896FAB"/>
    <w:rsid w:val="008A229E"/>
    <w:rsid w:val="008A331C"/>
    <w:rsid w:val="008A3B0E"/>
    <w:rsid w:val="008A3E3A"/>
    <w:rsid w:val="008A6718"/>
    <w:rsid w:val="008B15E0"/>
    <w:rsid w:val="008B1A88"/>
    <w:rsid w:val="008B1EB8"/>
    <w:rsid w:val="008B2344"/>
    <w:rsid w:val="008B444E"/>
    <w:rsid w:val="008B5B6C"/>
    <w:rsid w:val="008B6018"/>
    <w:rsid w:val="008B6557"/>
    <w:rsid w:val="008B6CCD"/>
    <w:rsid w:val="008C0973"/>
    <w:rsid w:val="008C2BC2"/>
    <w:rsid w:val="008C45BF"/>
    <w:rsid w:val="008C4CE0"/>
    <w:rsid w:val="008C542F"/>
    <w:rsid w:val="008C6276"/>
    <w:rsid w:val="008D7281"/>
    <w:rsid w:val="008E15D0"/>
    <w:rsid w:val="008F1971"/>
    <w:rsid w:val="008F1E34"/>
    <w:rsid w:val="008F308A"/>
    <w:rsid w:val="008F354D"/>
    <w:rsid w:val="008F419B"/>
    <w:rsid w:val="008F5F22"/>
    <w:rsid w:val="008F6940"/>
    <w:rsid w:val="00902095"/>
    <w:rsid w:val="009032E9"/>
    <w:rsid w:val="009072A4"/>
    <w:rsid w:val="0091003A"/>
    <w:rsid w:val="00910CA3"/>
    <w:rsid w:val="00912C51"/>
    <w:rsid w:val="0091304B"/>
    <w:rsid w:val="00914D76"/>
    <w:rsid w:val="009163A7"/>
    <w:rsid w:val="00916FA2"/>
    <w:rsid w:val="00922B8F"/>
    <w:rsid w:val="00922CC9"/>
    <w:rsid w:val="009232F5"/>
    <w:rsid w:val="0092542C"/>
    <w:rsid w:val="00930AFB"/>
    <w:rsid w:val="009364CB"/>
    <w:rsid w:val="00940DCE"/>
    <w:rsid w:val="00941656"/>
    <w:rsid w:val="00941F5E"/>
    <w:rsid w:val="009421EA"/>
    <w:rsid w:val="00947955"/>
    <w:rsid w:val="00947AE8"/>
    <w:rsid w:val="00950330"/>
    <w:rsid w:val="00951953"/>
    <w:rsid w:val="0095256B"/>
    <w:rsid w:val="00952D62"/>
    <w:rsid w:val="00955B81"/>
    <w:rsid w:val="009567C3"/>
    <w:rsid w:val="00970588"/>
    <w:rsid w:val="009757D5"/>
    <w:rsid w:val="00975EB9"/>
    <w:rsid w:val="0097656E"/>
    <w:rsid w:val="00982D34"/>
    <w:rsid w:val="0098519A"/>
    <w:rsid w:val="00993492"/>
    <w:rsid w:val="00993B39"/>
    <w:rsid w:val="009969DD"/>
    <w:rsid w:val="00996A54"/>
    <w:rsid w:val="009A4D6A"/>
    <w:rsid w:val="009A4E2B"/>
    <w:rsid w:val="009A5E2B"/>
    <w:rsid w:val="009B26D4"/>
    <w:rsid w:val="009B7EC6"/>
    <w:rsid w:val="009D0577"/>
    <w:rsid w:val="009D3739"/>
    <w:rsid w:val="009D3912"/>
    <w:rsid w:val="009D4040"/>
    <w:rsid w:val="009E0206"/>
    <w:rsid w:val="009E02BF"/>
    <w:rsid w:val="009E1280"/>
    <w:rsid w:val="009E5C46"/>
    <w:rsid w:val="009F12D3"/>
    <w:rsid w:val="009F1BB2"/>
    <w:rsid w:val="00A15078"/>
    <w:rsid w:val="00A17631"/>
    <w:rsid w:val="00A2207B"/>
    <w:rsid w:val="00A2295F"/>
    <w:rsid w:val="00A24D8E"/>
    <w:rsid w:val="00A2554B"/>
    <w:rsid w:val="00A2565B"/>
    <w:rsid w:val="00A325D8"/>
    <w:rsid w:val="00A36FAC"/>
    <w:rsid w:val="00A37FB3"/>
    <w:rsid w:val="00A401D3"/>
    <w:rsid w:val="00A414C3"/>
    <w:rsid w:val="00A420D5"/>
    <w:rsid w:val="00A425F4"/>
    <w:rsid w:val="00A46C02"/>
    <w:rsid w:val="00A4759F"/>
    <w:rsid w:val="00A548D2"/>
    <w:rsid w:val="00A54F6F"/>
    <w:rsid w:val="00A5672E"/>
    <w:rsid w:val="00A569E6"/>
    <w:rsid w:val="00A61DD3"/>
    <w:rsid w:val="00A635AB"/>
    <w:rsid w:val="00A63D73"/>
    <w:rsid w:val="00A64E32"/>
    <w:rsid w:val="00A66DDB"/>
    <w:rsid w:val="00A7367F"/>
    <w:rsid w:val="00A742FB"/>
    <w:rsid w:val="00A74393"/>
    <w:rsid w:val="00A75542"/>
    <w:rsid w:val="00A83009"/>
    <w:rsid w:val="00A84D78"/>
    <w:rsid w:val="00A85C55"/>
    <w:rsid w:val="00A86166"/>
    <w:rsid w:val="00A86546"/>
    <w:rsid w:val="00A86BD8"/>
    <w:rsid w:val="00A9082F"/>
    <w:rsid w:val="00A90FB4"/>
    <w:rsid w:val="00A91F61"/>
    <w:rsid w:val="00A92A60"/>
    <w:rsid w:val="00A92DCD"/>
    <w:rsid w:val="00A94FFC"/>
    <w:rsid w:val="00AA7827"/>
    <w:rsid w:val="00AB231C"/>
    <w:rsid w:val="00AB2373"/>
    <w:rsid w:val="00AB24AB"/>
    <w:rsid w:val="00AB79AA"/>
    <w:rsid w:val="00AC394B"/>
    <w:rsid w:val="00AC58A7"/>
    <w:rsid w:val="00AD18D2"/>
    <w:rsid w:val="00AD43F2"/>
    <w:rsid w:val="00AD4612"/>
    <w:rsid w:val="00AD6D94"/>
    <w:rsid w:val="00AD7D07"/>
    <w:rsid w:val="00AE02A7"/>
    <w:rsid w:val="00AE47FF"/>
    <w:rsid w:val="00AE53E2"/>
    <w:rsid w:val="00AE5470"/>
    <w:rsid w:val="00AE6CA8"/>
    <w:rsid w:val="00AF1C9B"/>
    <w:rsid w:val="00AF43B4"/>
    <w:rsid w:val="00AF69CE"/>
    <w:rsid w:val="00AF7D95"/>
    <w:rsid w:val="00B01098"/>
    <w:rsid w:val="00B01E9E"/>
    <w:rsid w:val="00B049EA"/>
    <w:rsid w:val="00B0650D"/>
    <w:rsid w:val="00B102EA"/>
    <w:rsid w:val="00B12020"/>
    <w:rsid w:val="00B13467"/>
    <w:rsid w:val="00B135DC"/>
    <w:rsid w:val="00B14324"/>
    <w:rsid w:val="00B16FEE"/>
    <w:rsid w:val="00B17787"/>
    <w:rsid w:val="00B22566"/>
    <w:rsid w:val="00B23CE3"/>
    <w:rsid w:val="00B23ECB"/>
    <w:rsid w:val="00B24141"/>
    <w:rsid w:val="00B25132"/>
    <w:rsid w:val="00B258EE"/>
    <w:rsid w:val="00B27E29"/>
    <w:rsid w:val="00B33215"/>
    <w:rsid w:val="00B338FD"/>
    <w:rsid w:val="00B375C3"/>
    <w:rsid w:val="00B43ED0"/>
    <w:rsid w:val="00B47A90"/>
    <w:rsid w:val="00B50FD0"/>
    <w:rsid w:val="00B54F6C"/>
    <w:rsid w:val="00B57EFF"/>
    <w:rsid w:val="00B61115"/>
    <w:rsid w:val="00B6345F"/>
    <w:rsid w:val="00B64176"/>
    <w:rsid w:val="00B655CB"/>
    <w:rsid w:val="00B720F7"/>
    <w:rsid w:val="00B74B86"/>
    <w:rsid w:val="00B84316"/>
    <w:rsid w:val="00B859B9"/>
    <w:rsid w:val="00B87675"/>
    <w:rsid w:val="00B87EC9"/>
    <w:rsid w:val="00B96544"/>
    <w:rsid w:val="00B96D01"/>
    <w:rsid w:val="00BA3B29"/>
    <w:rsid w:val="00BA5FD5"/>
    <w:rsid w:val="00BB266F"/>
    <w:rsid w:val="00BB6E90"/>
    <w:rsid w:val="00BC0720"/>
    <w:rsid w:val="00BC6539"/>
    <w:rsid w:val="00BC65A7"/>
    <w:rsid w:val="00BC6BA5"/>
    <w:rsid w:val="00BC70DE"/>
    <w:rsid w:val="00BC749D"/>
    <w:rsid w:val="00BD1AA0"/>
    <w:rsid w:val="00BD22E5"/>
    <w:rsid w:val="00BD7F93"/>
    <w:rsid w:val="00BE10AE"/>
    <w:rsid w:val="00BE2079"/>
    <w:rsid w:val="00BE4055"/>
    <w:rsid w:val="00BE6B8A"/>
    <w:rsid w:val="00BE774B"/>
    <w:rsid w:val="00BF2BEA"/>
    <w:rsid w:val="00BF2D5A"/>
    <w:rsid w:val="00BF2EB8"/>
    <w:rsid w:val="00BF3DE8"/>
    <w:rsid w:val="00BF6F31"/>
    <w:rsid w:val="00C019F8"/>
    <w:rsid w:val="00C04B16"/>
    <w:rsid w:val="00C1310C"/>
    <w:rsid w:val="00C1331E"/>
    <w:rsid w:val="00C172D0"/>
    <w:rsid w:val="00C2391F"/>
    <w:rsid w:val="00C2764A"/>
    <w:rsid w:val="00C31D9D"/>
    <w:rsid w:val="00C33E95"/>
    <w:rsid w:val="00C34780"/>
    <w:rsid w:val="00C367E5"/>
    <w:rsid w:val="00C4446B"/>
    <w:rsid w:val="00C45716"/>
    <w:rsid w:val="00C4718B"/>
    <w:rsid w:val="00C47B4D"/>
    <w:rsid w:val="00C506C6"/>
    <w:rsid w:val="00C506C7"/>
    <w:rsid w:val="00C5193F"/>
    <w:rsid w:val="00C55BC1"/>
    <w:rsid w:val="00C61390"/>
    <w:rsid w:val="00C65023"/>
    <w:rsid w:val="00C6516C"/>
    <w:rsid w:val="00C658AC"/>
    <w:rsid w:val="00C71828"/>
    <w:rsid w:val="00C71F21"/>
    <w:rsid w:val="00C73C4F"/>
    <w:rsid w:val="00C75A10"/>
    <w:rsid w:val="00C76EBA"/>
    <w:rsid w:val="00C81AC1"/>
    <w:rsid w:val="00C82DEA"/>
    <w:rsid w:val="00C84567"/>
    <w:rsid w:val="00C86E35"/>
    <w:rsid w:val="00C87B4C"/>
    <w:rsid w:val="00C92571"/>
    <w:rsid w:val="00C92D81"/>
    <w:rsid w:val="00C938FD"/>
    <w:rsid w:val="00C95938"/>
    <w:rsid w:val="00CA239A"/>
    <w:rsid w:val="00CA4478"/>
    <w:rsid w:val="00CA44E7"/>
    <w:rsid w:val="00CA6DA9"/>
    <w:rsid w:val="00CB05B7"/>
    <w:rsid w:val="00CB0714"/>
    <w:rsid w:val="00CB0C2E"/>
    <w:rsid w:val="00CB6228"/>
    <w:rsid w:val="00CB69B4"/>
    <w:rsid w:val="00CB7D96"/>
    <w:rsid w:val="00CC0309"/>
    <w:rsid w:val="00CC069C"/>
    <w:rsid w:val="00CC3FB0"/>
    <w:rsid w:val="00CC4702"/>
    <w:rsid w:val="00CD17E7"/>
    <w:rsid w:val="00CD4F0A"/>
    <w:rsid w:val="00CD7D49"/>
    <w:rsid w:val="00CE0281"/>
    <w:rsid w:val="00CE0946"/>
    <w:rsid w:val="00CE47F0"/>
    <w:rsid w:val="00CE4FBF"/>
    <w:rsid w:val="00CE5E79"/>
    <w:rsid w:val="00CF0BEF"/>
    <w:rsid w:val="00CF1E05"/>
    <w:rsid w:val="00CF7050"/>
    <w:rsid w:val="00CF78D6"/>
    <w:rsid w:val="00D017A8"/>
    <w:rsid w:val="00D017B4"/>
    <w:rsid w:val="00D01F70"/>
    <w:rsid w:val="00D04D45"/>
    <w:rsid w:val="00D06659"/>
    <w:rsid w:val="00D06875"/>
    <w:rsid w:val="00D12F8A"/>
    <w:rsid w:val="00D15B6D"/>
    <w:rsid w:val="00D22D32"/>
    <w:rsid w:val="00D268B7"/>
    <w:rsid w:val="00D27976"/>
    <w:rsid w:val="00D3049E"/>
    <w:rsid w:val="00D30B27"/>
    <w:rsid w:val="00D32095"/>
    <w:rsid w:val="00D37FCD"/>
    <w:rsid w:val="00D45A0D"/>
    <w:rsid w:val="00D47457"/>
    <w:rsid w:val="00D52936"/>
    <w:rsid w:val="00D552E6"/>
    <w:rsid w:val="00D5593C"/>
    <w:rsid w:val="00D60F31"/>
    <w:rsid w:val="00D60FB7"/>
    <w:rsid w:val="00D6471D"/>
    <w:rsid w:val="00D64A2D"/>
    <w:rsid w:val="00D66494"/>
    <w:rsid w:val="00D66AD9"/>
    <w:rsid w:val="00D67AAF"/>
    <w:rsid w:val="00D7065C"/>
    <w:rsid w:val="00D70916"/>
    <w:rsid w:val="00D73A7D"/>
    <w:rsid w:val="00D73FD5"/>
    <w:rsid w:val="00D75B1B"/>
    <w:rsid w:val="00D76C2C"/>
    <w:rsid w:val="00D77640"/>
    <w:rsid w:val="00D77BA3"/>
    <w:rsid w:val="00D825DC"/>
    <w:rsid w:val="00D8522E"/>
    <w:rsid w:val="00D86F28"/>
    <w:rsid w:val="00D872D8"/>
    <w:rsid w:val="00D97A6B"/>
    <w:rsid w:val="00DA00BB"/>
    <w:rsid w:val="00DA343D"/>
    <w:rsid w:val="00DA44ED"/>
    <w:rsid w:val="00DA552B"/>
    <w:rsid w:val="00DA6648"/>
    <w:rsid w:val="00DA7FBE"/>
    <w:rsid w:val="00DB472E"/>
    <w:rsid w:val="00DB7673"/>
    <w:rsid w:val="00DC02EB"/>
    <w:rsid w:val="00DC2FF1"/>
    <w:rsid w:val="00DC32F5"/>
    <w:rsid w:val="00DC5727"/>
    <w:rsid w:val="00DC5ECC"/>
    <w:rsid w:val="00DD05E7"/>
    <w:rsid w:val="00DD1709"/>
    <w:rsid w:val="00DD3ECE"/>
    <w:rsid w:val="00DD4862"/>
    <w:rsid w:val="00DD58A8"/>
    <w:rsid w:val="00DD5E69"/>
    <w:rsid w:val="00DE5EF6"/>
    <w:rsid w:val="00DE6782"/>
    <w:rsid w:val="00DE7F04"/>
    <w:rsid w:val="00DF13CF"/>
    <w:rsid w:val="00DF1ADF"/>
    <w:rsid w:val="00DF4BED"/>
    <w:rsid w:val="00DF5A45"/>
    <w:rsid w:val="00DF70D7"/>
    <w:rsid w:val="00DF74A0"/>
    <w:rsid w:val="00E01BD7"/>
    <w:rsid w:val="00E0446E"/>
    <w:rsid w:val="00E11563"/>
    <w:rsid w:val="00E1170F"/>
    <w:rsid w:val="00E129F9"/>
    <w:rsid w:val="00E209C2"/>
    <w:rsid w:val="00E22125"/>
    <w:rsid w:val="00E2324A"/>
    <w:rsid w:val="00E25B05"/>
    <w:rsid w:val="00E25F3E"/>
    <w:rsid w:val="00E26D37"/>
    <w:rsid w:val="00E27163"/>
    <w:rsid w:val="00E30E27"/>
    <w:rsid w:val="00E3214A"/>
    <w:rsid w:val="00E43207"/>
    <w:rsid w:val="00E46E1B"/>
    <w:rsid w:val="00E504EE"/>
    <w:rsid w:val="00E6097E"/>
    <w:rsid w:val="00E63267"/>
    <w:rsid w:val="00E65B07"/>
    <w:rsid w:val="00E6693C"/>
    <w:rsid w:val="00E67134"/>
    <w:rsid w:val="00E675C8"/>
    <w:rsid w:val="00E71172"/>
    <w:rsid w:val="00E720DA"/>
    <w:rsid w:val="00E732C6"/>
    <w:rsid w:val="00E73B2D"/>
    <w:rsid w:val="00E745F0"/>
    <w:rsid w:val="00E74BA9"/>
    <w:rsid w:val="00E75CFF"/>
    <w:rsid w:val="00E75FFF"/>
    <w:rsid w:val="00E81731"/>
    <w:rsid w:val="00E81E48"/>
    <w:rsid w:val="00E83B63"/>
    <w:rsid w:val="00E85A27"/>
    <w:rsid w:val="00E85DF9"/>
    <w:rsid w:val="00E86C77"/>
    <w:rsid w:val="00E9197D"/>
    <w:rsid w:val="00E921B4"/>
    <w:rsid w:val="00E926C3"/>
    <w:rsid w:val="00E945F3"/>
    <w:rsid w:val="00E96D2C"/>
    <w:rsid w:val="00E97F40"/>
    <w:rsid w:val="00EA0647"/>
    <w:rsid w:val="00EA2C02"/>
    <w:rsid w:val="00EA57C8"/>
    <w:rsid w:val="00EB0B4F"/>
    <w:rsid w:val="00EB291E"/>
    <w:rsid w:val="00EB39DD"/>
    <w:rsid w:val="00EB4DB3"/>
    <w:rsid w:val="00EB5F81"/>
    <w:rsid w:val="00EC04E2"/>
    <w:rsid w:val="00EC1DD2"/>
    <w:rsid w:val="00EC23D7"/>
    <w:rsid w:val="00EC4EA8"/>
    <w:rsid w:val="00EC607A"/>
    <w:rsid w:val="00ED1C5B"/>
    <w:rsid w:val="00ED430C"/>
    <w:rsid w:val="00ED463D"/>
    <w:rsid w:val="00ED4A4B"/>
    <w:rsid w:val="00ED5E96"/>
    <w:rsid w:val="00ED66E6"/>
    <w:rsid w:val="00ED7935"/>
    <w:rsid w:val="00EE00EE"/>
    <w:rsid w:val="00EE1E12"/>
    <w:rsid w:val="00EE4DA4"/>
    <w:rsid w:val="00EE578F"/>
    <w:rsid w:val="00EE6497"/>
    <w:rsid w:val="00EE7604"/>
    <w:rsid w:val="00EF1F78"/>
    <w:rsid w:val="00EF3DD5"/>
    <w:rsid w:val="00EF6ABB"/>
    <w:rsid w:val="00F04188"/>
    <w:rsid w:val="00F057A8"/>
    <w:rsid w:val="00F06992"/>
    <w:rsid w:val="00F07D77"/>
    <w:rsid w:val="00F11C77"/>
    <w:rsid w:val="00F1266E"/>
    <w:rsid w:val="00F12ABA"/>
    <w:rsid w:val="00F13763"/>
    <w:rsid w:val="00F151E1"/>
    <w:rsid w:val="00F160B8"/>
    <w:rsid w:val="00F21887"/>
    <w:rsid w:val="00F2225B"/>
    <w:rsid w:val="00F26609"/>
    <w:rsid w:val="00F27B3B"/>
    <w:rsid w:val="00F30664"/>
    <w:rsid w:val="00F306D3"/>
    <w:rsid w:val="00F309F1"/>
    <w:rsid w:val="00F32472"/>
    <w:rsid w:val="00F32564"/>
    <w:rsid w:val="00F32D95"/>
    <w:rsid w:val="00F33971"/>
    <w:rsid w:val="00F35BF7"/>
    <w:rsid w:val="00F41B58"/>
    <w:rsid w:val="00F437BC"/>
    <w:rsid w:val="00F460A1"/>
    <w:rsid w:val="00F53C8A"/>
    <w:rsid w:val="00F65396"/>
    <w:rsid w:val="00F653A5"/>
    <w:rsid w:val="00F658E2"/>
    <w:rsid w:val="00F65A90"/>
    <w:rsid w:val="00F66CAD"/>
    <w:rsid w:val="00F706C7"/>
    <w:rsid w:val="00F7233C"/>
    <w:rsid w:val="00F7556F"/>
    <w:rsid w:val="00F75685"/>
    <w:rsid w:val="00F771D7"/>
    <w:rsid w:val="00F775E0"/>
    <w:rsid w:val="00F82F3B"/>
    <w:rsid w:val="00F84308"/>
    <w:rsid w:val="00F845D4"/>
    <w:rsid w:val="00F84F59"/>
    <w:rsid w:val="00F8556E"/>
    <w:rsid w:val="00F86582"/>
    <w:rsid w:val="00F870F3"/>
    <w:rsid w:val="00F90741"/>
    <w:rsid w:val="00F90ADD"/>
    <w:rsid w:val="00F95656"/>
    <w:rsid w:val="00F958BF"/>
    <w:rsid w:val="00F958FA"/>
    <w:rsid w:val="00F965C3"/>
    <w:rsid w:val="00F96D35"/>
    <w:rsid w:val="00FA0281"/>
    <w:rsid w:val="00FA3CBD"/>
    <w:rsid w:val="00FB4297"/>
    <w:rsid w:val="00FB47E9"/>
    <w:rsid w:val="00FB513B"/>
    <w:rsid w:val="00FB60FC"/>
    <w:rsid w:val="00FB6298"/>
    <w:rsid w:val="00FB680D"/>
    <w:rsid w:val="00FC03DE"/>
    <w:rsid w:val="00FC394E"/>
    <w:rsid w:val="00FD4587"/>
    <w:rsid w:val="00FD6FC6"/>
    <w:rsid w:val="00FE092F"/>
    <w:rsid w:val="00FE31FB"/>
    <w:rsid w:val="00FF10C5"/>
    <w:rsid w:val="00FF4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03126"/>
    <w:rPr>
      <w:sz w:val="24"/>
      <w:szCs w:val="24"/>
    </w:rPr>
  </w:style>
  <w:style w:type="paragraph" w:styleId="1">
    <w:name w:val="heading 1"/>
    <w:basedOn w:val="a0"/>
    <w:next w:val="a0"/>
    <w:link w:val="10"/>
    <w:qFormat/>
    <w:rsid w:val="004C2FDA"/>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8F694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4C2FDA"/>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283F4A"/>
    <w:pPr>
      <w:keepNext/>
      <w:spacing w:before="240" w:after="60"/>
      <w:outlineLvl w:val="3"/>
    </w:pPr>
    <w:rPr>
      <w:rFonts w:ascii="Calibri" w:hAnsi="Calibri"/>
      <w:b/>
      <w:bCs/>
      <w:sz w:val="28"/>
      <w:szCs w:val="28"/>
    </w:rPr>
  </w:style>
  <w:style w:type="character" w:default="1" w:styleId="a1">
    <w:name w:val="Default Paragraph Font"/>
    <w:aliases w:val=" Знак Знак Знак"/>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basedOn w:val="a1"/>
    <w:link w:val="1"/>
    <w:uiPriority w:val="9"/>
    <w:rsid w:val="004C2FDA"/>
    <w:rPr>
      <w:rFonts w:ascii="Cambria" w:eastAsia="Times New Roman" w:hAnsi="Cambria" w:cs="Times New Roman"/>
      <w:b/>
      <w:bCs/>
      <w:kern w:val="32"/>
      <w:sz w:val="32"/>
      <w:szCs w:val="32"/>
    </w:rPr>
  </w:style>
  <w:style w:type="character" w:customStyle="1" w:styleId="20">
    <w:name w:val="Заголовок 2 Знак"/>
    <w:basedOn w:val="a1"/>
    <w:link w:val="2"/>
    <w:rsid w:val="008F6940"/>
    <w:rPr>
      <w:rFonts w:ascii="Arial" w:hAnsi="Arial" w:cs="Arial"/>
      <w:b/>
      <w:bCs/>
      <w:i/>
      <w:iCs/>
      <w:sz w:val="28"/>
      <w:szCs w:val="28"/>
    </w:rPr>
  </w:style>
  <w:style w:type="character" w:customStyle="1" w:styleId="30">
    <w:name w:val="Заголовок 3 Знак"/>
    <w:basedOn w:val="a1"/>
    <w:link w:val="3"/>
    <w:semiHidden/>
    <w:rsid w:val="004C2FDA"/>
    <w:rPr>
      <w:rFonts w:ascii="Cambria" w:eastAsia="Times New Roman" w:hAnsi="Cambria" w:cs="Times New Roman"/>
      <w:b/>
      <w:bCs/>
      <w:sz w:val="26"/>
      <w:szCs w:val="26"/>
    </w:rPr>
  </w:style>
  <w:style w:type="character" w:customStyle="1" w:styleId="40">
    <w:name w:val="Заголовок 4 Знак"/>
    <w:basedOn w:val="a1"/>
    <w:link w:val="4"/>
    <w:semiHidden/>
    <w:rsid w:val="00283F4A"/>
    <w:rPr>
      <w:rFonts w:ascii="Calibri" w:eastAsia="Times New Roman" w:hAnsi="Calibri" w:cs="Times New Roman"/>
      <w:b/>
      <w:bCs/>
      <w:sz w:val="28"/>
      <w:szCs w:val="28"/>
    </w:rPr>
  </w:style>
  <w:style w:type="paragraph" w:customStyle="1" w:styleId="a4">
    <w:name w:val=" Знак"/>
    <w:basedOn w:val="a0"/>
    <w:next w:val="a0"/>
    <w:semiHidden/>
    <w:rsid w:val="00500398"/>
    <w:pPr>
      <w:spacing w:after="160" w:line="240" w:lineRule="exact"/>
    </w:pPr>
    <w:rPr>
      <w:rFonts w:ascii="Arial" w:hAnsi="Arial" w:cs="Arial"/>
      <w:sz w:val="20"/>
      <w:szCs w:val="20"/>
      <w:lang w:val="en-US" w:eastAsia="en-US"/>
    </w:rPr>
  </w:style>
  <w:style w:type="table" w:styleId="a5">
    <w:name w:val="Table Grid"/>
    <w:basedOn w:val="a2"/>
    <w:rsid w:val="0050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basedOn w:val="a1"/>
    <w:link w:val="a7"/>
    <w:rsid w:val="001957F0"/>
    <w:rPr>
      <w:b/>
      <w:sz w:val="32"/>
      <w:lang w:val="ru-RU" w:eastAsia="ru-RU" w:bidi="ar-SA"/>
    </w:rPr>
  </w:style>
  <w:style w:type="paragraph" w:styleId="a7">
    <w:name w:val="Title"/>
    <w:basedOn w:val="a0"/>
    <w:link w:val="a6"/>
    <w:qFormat/>
    <w:rsid w:val="001957F0"/>
    <w:pPr>
      <w:jc w:val="center"/>
    </w:pPr>
    <w:rPr>
      <w:b/>
      <w:sz w:val="32"/>
    </w:rPr>
  </w:style>
  <w:style w:type="paragraph" w:styleId="31">
    <w:name w:val="Body Text Indent 3"/>
    <w:basedOn w:val="a0"/>
    <w:link w:val="32"/>
    <w:uiPriority w:val="99"/>
    <w:rsid w:val="001957F0"/>
    <w:pPr>
      <w:ind w:firstLine="720"/>
    </w:pPr>
    <w:rPr>
      <w:sz w:val="28"/>
      <w:szCs w:val="20"/>
    </w:rPr>
  </w:style>
  <w:style w:type="character" w:customStyle="1" w:styleId="32">
    <w:name w:val="Основной текст с отступом 3 Знак"/>
    <w:basedOn w:val="a1"/>
    <w:link w:val="31"/>
    <w:uiPriority w:val="99"/>
    <w:rsid w:val="001E50F9"/>
    <w:rPr>
      <w:sz w:val="28"/>
    </w:rPr>
  </w:style>
  <w:style w:type="paragraph" w:styleId="a8">
    <w:name w:val="Plain Text"/>
    <w:basedOn w:val="a0"/>
    <w:rsid w:val="001957F0"/>
    <w:rPr>
      <w:rFonts w:ascii="Courier New" w:hAnsi="Courier New"/>
      <w:sz w:val="20"/>
      <w:szCs w:val="20"/>
    </w:rPr>
  </w:style>
  <w:style w:type="paragraph" w:styleId="21">
    <w:name w:val="Body Text 2"/>
    <w:basedOn w:val="a0"/>
    <w:link w:val="22"/>
    <w:rsid w:val="00DD4862"/>
    <w:pPr>
      <w:spacing w:after="120" w:line="480" w:lineRule="auto"/>
    </w:pPr>
    <w:rPr>
      <w:sz w:val="20"/>
      <w:szCs w:val="20"/>
    </w:rPr>
  </w:style>
  <w:style w:type="character" w:customStyle="1" w:styleId="22">
    <w:name w:val="Основной текст 2 Знак"/>
    <w:basedOn w:val="a1"/>
    <w:link w:val="21"/>
    <w:rsid w:val="0083062A"/>
  </w:style>
  <w:style w:type="paragraph" w:customStyle="1" w:styleId="ConsPlusNormal">
    <w:name w:val="ConsPlusNormal"/>
    <w:rsid w:val="00DD4862"/>
    <w:pPr>
      <w:widowControl w:val="0"/>
      <w:autoSpaceDE w:val="0"/>
      <w:autoSpaceDN w:val="0"/>
      <w:adjustRightInd w:val="0"/>
      <w:ind w:firstLine="720"/>
    </w:pPr>
    <w:rPr>
      <w:rFonts w:ascii="Arial" w:hAnsi="Arial" w:cs="Arial"/>
    </w:rPr>
  </w:style>
  <w:style w:type="paragraph" w:styleId="a9">
    <w:name w:val="List Paragraph"/>
    <w:basedOn w:val="a0"/>
    <w:uiPriority w:val="34"/>
    <w:qFormat/>
    <w:rsid w:val="004E089C"/>
    <w:pPr>
      <w:spacing w:after="200" w:line="276" w:lineRule="auto"/>
      <w:ind w:left="720"/>
      <w:contextualSpacing/>
    </w:pPr>
    <w:rPr>
      <w:rFonts w:ascii="Calibri" w:hAnsi="Calibri"/>
      <w:sz w:val="22"/>
      <w:szCs w:val="22"/>
    </w:rPr>
  </w:style>
  <w:style w:type="paragraph" w:styleId="aa">
    <w:name w:val="Body Text Indent"/>
    <w:basedOn w:val="a0"/>
    <w:link w:val="ab"/>
    <w:rsid w:val="00D73A7D"/>
    <w:pPr>
      <w:spacing w:after="120"/>
      <w:ind w:left="283"/>
    </w:pPr>
  </w:style>
  <w:style w:type="character" w:customStyle="1" w:styleId="ab">
    <w:name w:val="Основной текст с отступом Знак"/>
    <w:basedOn w:val="a1"/>
    <w:link w:val="aa"/>
    <w:rsid w:val="0083062A"/>
    <w:rPr>
      <w:sz w:val="24"/>
      <w:szCs w:val="24"/>
    </w:rPr>
  </w:style>
  <w:style w:type="paragraph" w:customStyle="1" w:styleId="ConsPlusNonformat">
    <w:name w:val="ConsPlusNonformat"/>
    <w:uiPriority w:val="99"/>
    <w:rsid w:val="0097656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75DF2"/>
    <w:pPr>
      <w:widowControl w:val="0"/>
      <w:autoSpaceDE w:val="0"/>
      <w:autoSpaceDN w:val="0"/>
      <w:adjustRightInd w:val="0"/>
    </w:pPr>
    <w:rPr>
      <w:rFonts w:ascii="Arial" w:hAnsi="Arial" w:cs="Arial"/>
      <w:b/>
      <w:bCs/>
    </w:rPr>
  </w:style>
  <w:style w:type="paragraph" w:styleId="ac">
    <w:name w:val="Normal (Web)"/>
    <w:basedOn w:val="a0"/>
    <w:rsid w:val="00575DF2"/>
    <w:pPr>
      <w:spacing w:before="30" w:after="30"/>
    </w:pPr>
    <w:rPr>
      <w:rFonts w:ascii="Arial" w:hAnsi="Arial" w:cs="Arial"/>
      <w:color w:val="332E2D"/>
      <w:spacing w:val="2"/>
    </w:rPr>
  </w:style>
  <w:style w:type="paragraph" w:styleId="ad">
    <w:name w:val="Body Text"/>
    <w:basedOn w:val="a0"/>
    <w:link w:val="ae"/>
    <w:rsid w:val="008F6940"/>
    <w:pPr>
      <w:spacing w:after="120"/>
    </w:pPr>
  </w:style>
  <w:style w:type="character" w:customStyle="1" w:styleId="ae">
    <w:name w:val="Основной текст Знак"/>
    <w:basedOn w:val="a1"/>
    <w:link w:val="ad"/>
    <w:rsid w:val="008F6940"/>
    <w:rPr>
      <w:sz w:val="24"/>
      <w:szCs w:val="24"/>
    </w:rPr>
  </w:style>
  <w:style w:type="paragraph" w:styleId="af">
    <w:name w:val="header"/>
    <w:basedOn w:val="a0"/>
    <w:link w:val="af0"/>
    <w:uiPriority w:val="99"/>
    <w:rsid w:val="00325F3E"/>
    <w:pPr>
      <w:tabs>
        <w:tab w:val="center" w:pos="4677"/>
        <w:tab w:val="right" w:pos="9355"/>
      </w:tabs>
    </w:pPr>
  </w:style>
  <w:style w:type="character" w:customStyle="1" w:styleId="af0">
    <w:name w:val="Верхний колонтитул Знак"/>
    <w:basedOn w:val="a1"/>
    <w:link w:val="af"/>
    <w:uiPriority w:val="99"/>
    <w:rsid w:val="00325F3E"/>
    <w:rPr>
      <w:sz w:val="24"/>
      <w:szCs w:val="24"/>
    </w:rPr>
  </w:style>
  <w:style w:type="paragraph" w:styleId="af1">
    <w:name w:val="footer"/>
    <w:basedOn w:val="a0"/>
    <w:link w:val="af2"/>
    <w:uiPriority w:val="99"/>
    <w:rsid w:val="00325F3E"/>
    <w:pPr>
      <w:tabs>
        <w:tab w:val="center" w:pos="4677"/>
        <w:tab w:val="right" w:pos="9355"/>
      </w:tabs>
    </w:pPr>
  </w:style>
  <w:style w:type="character" w:customStyle="1" w:styleId="af2">
    <w:name w:val="Нижний колонтитул Знак"/>
    <w:basedOn w:val="a1"/>
    <w:link w:val="af1"/>
    <w:uiPriority w:val="99"/>
    <w:rsid w:val="00325F3E"/>
    <w:rPr>
      <w:sz w:val="24"/>
      <w:szCs w:val="24"/>
    </w:rPr>
  </w:style>
  <w:style w:type="paragraph" w:customStyle="1" w:styleId="af3">
    <w:name w:val="Прижатый влево"/>
    <w:basedOn w:val="a0"/>
    <w:next w:val="a0"/>
    <w:rsid w:val="00D017A8"/>
    <w:pPr>
      <w:autoSpaceDE w:val="0"/>
      <w:autoSpaceDN w:val="0"/>
      <w:adjustRightInd w:val="0"/>
    </w:pPr>
    <w:rPr>
      <w:rFonts w:ascii="Arial" w:hAnsi="Arial"/>
      <w:sz w:val="22"/>
      <w:szCs w:val="22"/>
    </w:rPr>
  </w:style>
  <w:style w:type="paragraph" w:styleId="af4">
    <w:name w:val="Balloon Text"/>
    <w:basedOn w:val="a0"/>
    <w:link w:val="af5"/>
    <w:rsid w:val="005E56F5"/>
    <w:rPr>
      <w:rFonts w:ascii="Tahoma" w:hAnsi="Tahoma" w:cs="Tahoma"/>
      <w:sz w:val="16"/>
      <w:szCs w:val="16"/>
    </w:rPr>
  </w:style>
  <w:style w:type="character" w:customStyle="1" w:styleId="af5">
    <w:name w:val="Текст выноски Знак"/>
    <w:basedOn w:val="a1"/>
    <w:link w:val="af4"/>
    <w:rsid w:val="005E56F5"/>
    <w:rPr>
      <w:rFonts w:ascii="Tahoma" w:hAnsi="Tahoma" w:cs="Tahoma"/>
      <w:sz w:val="16"/>
      <w:szCs w:val="16"/>
    </w:rPr>
  </w:style>
  <w:style w:type="character" w:styleId="af6">
    <w:name w:val="Strong"/>
    <w:basedOn w:val="a1"/>
    <w:qFormat/>
    <w:rsid w:val="00164B73"/>
    <w:rPr>
      <w:b/>
      <w:bCs/>
    </w:rPr>
  </w:style>
  <w:style w:type="paragraph" w:customStyle="1" w:styleId="14-15">
    <w:name w:val="Текст 14-1.5"/>
    <w:basedOn w:val="a0"/>
    <w:rsid w:val="0083062A"/>
    <w:pPr>
      <w:autoSpaceDE w:val="0"/>
      <w:autoSpaceDN w:val="0"/>
      <w:spacing w:line="360" w:lineRule="auto"/>
      <w:ind w:firstLine="709"/>
      <w:jc w:val="both"/>
    </w:pPr>
    <w:rPr>
      <w:sz w:val="28"/>
      <w:szCs w:val="28"/>
    </w:rPr>
  </w:style>
  <w:style w:type="paragraph" w:styleId="23">
    <w:name w:val="Body Text Indent 2"/>
    <w:basedOn w:val="a0"/>
    <w:link w:val="24"/>
    <w:unhideWhenUsed/>
    <w:rsid w:val="00B338FD"/>
    <w:pPr>
      <w:spacing w:after="120" w:line="480" w:lineRule="auto"/>
      <w:ind w:left="283"/>
    </w:pPr>
  </w:style>
  <w:style w:type="character" w:customStyle="1" w:styleId="24">
    <w:name w:val="Основной текст с отступом 2 Знак"/>
    <w:basedOn w:val="a1"/>
    <w:link w:val="23"/>
    <w:rsid w:val="00B338FD"/>
    <w:rPr>
      <w:sz w:val="24"/>
      <w:szCs w:val="24"/>
    </w:rPr>
  </w:style>
  <w:style w:type="paragraph" w:styleId="af7">
    <w:name w:val="No Spacing"/>
    <w:link w:val="af8"/>
    <w:qFormat/>
    <w:rsid w:val="00377D06"/>
    <w:rPr>
      <w:sz w:val="24"/>
      <w:szCs w:val="24"/>
    </w:rPr>
  </w:style>
  <w:style w:type="table" w:customStyle="1" w:styleId="11">
    <w:name w:val="Сетка таблицы1"/>
    <w:basedOn w:val="a2"/>
    <w:next w:val="a5"/>
    <w:uiPriority w:val="59"/>
    <w:rsid w:val="003A6F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Гипертекстовая ссылка"/>
    <w:rsid w:val="00021A58"/>
    <w:rPr>
      <w:rFonts w:cs="Times New Roman"/>
      <w:color w:val="008000"/>
    </w:rPr>
  </w:style>
  <w:style w:type="table" w:customStyle="1" w:styleId="25">
    <w:name w:val="Сетка таблицы2"/>
    <w:basedOn w:val="a2"/>
    <w:next w:val="a5"/>
    <w:uiPriority w:val="59"/>
    <w:rsid w:val="00E83B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1"/>
    <w:uiPriority w:val="99"/>
    <w:unhideWhenUsed/>
    <w:rsid w:val="004B2949"/>
    <w:rPr>
      <w:color w:val="0000FF"/>
      <w:u w:val="single"/>
    </w:rPr>
  </w:style>
  <w:style w:type="paragraph" w:customStyle="1" w:styleId="NoSpacing">
    <w:name w:val="No Spacing"/>
    <w:rsid w:val="00F958BF"/>
    <w:pPr>
      <w:suppressAutoHyphens/>
    </w:pPr>
    <w:rPr>
      <w:rFonts w:ascii="Arial" w:eastAsia="Arial" w:hAnsi="Arial"/>
      <w:sz w:val="24"/>
      <w:szCs w:val="22"/>
      <w:lang w:eastAsia="ar-SA"/>
    </w:rPr>
  </w:style>
  <w:style w:type="paragraph" w:customStyle="1" w:styleId="ConsPlusCell">
    <w:name w:val="ConsPlusCell"/>
    <w:rsid w:val="00F958BF"/>
    <w:pPr>
      <w:widowControl w:val="0"/>
      <w:suppressAutoHyphens/>
      <w:autoSpaceDE w:val="0"/>
    </w:pPr>
    <w:rPr>
      <w:rFonts w:ascii="Arial" w:eastAsia="Calibri" w:hAnsi="Arial" w:cs="Arial"/>
      <w:color w:val="000000"/>
      <w:sz w:val="28"/>
      <w:szCs w:val="28"/>
      <w:lang w:eastAsia="ar-SA"/>
    </w:rPr>
  </w:style>
  <w:style w:type="paragraph" w:customStyle="1" w:styleId="12">
    <w:name w:val="Стиль1"/>
    <w:basedOn w:val="1"/>
    <w:rsid w:val="00F958BF"/>
    <w:pPr>
      <w:keepNext w:val="0"/>
      <w:suppressAutoHyphens/>
      <w:spacing w:before="120" w:after="0"/>
      <w:jc w:val="center"/>
      <w:outlineLvl w:val="9"/>
    </w:pPr>
    <w:rPr>
      <w:rFonts w:ascii="Times New Roman" w:hAnsi="Times New Roman" w:cs="Arial"/>
      <w:bCs w:val="0"/>
      <w:spacing w:val="-1"/>
      <w:kern w:val="2"/>
      <w:sz w:val="28"/>
      <w:szCs w:val="24"/>
      <w:lang w:eastAsia="ar-SA"/>
    </w:rPr>
  </w:style>
  <w:style w:type="character" w:customStyle="1" w:styleId="af8">
    <w:name w:val="Без интервала Знак"/>
    <w:link w:val="af7"/>
    <w:rsid w:val="00F958BF"/>
    <w:rPr>
      <w:sz w:val="24"/>
      <w:szCs w:val="24"/>
      <w:lang w:bidi="ar-SA"/>
    </w:rPr>
  </w:style>
  <w:style w:type="paragraph" w:customStyle="1" w:styleId="Normal">
    <w:name w:val="Normal"/>
    <w:rsid w:val="00F958BF"/>
    <w:pPr>
      <w:snapToGrid w:val="0"/>
    </w:pPr>
    <w:rPr>
      <w:sz w:val="22"/>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F958BF"/>
    <w:pPr>
      <w:jc w:val="center"/>
    </w:pPr>
    <w:rPr>
      <w:b/>
      <w:bCs/>
      <w:lang/>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F958BF"/>
    <w:rPr>
      <w:b/>
      <w:bCs/>
      <w:sz w:val="24"/>
      <w:szCs w:val="24"/>
    </w:rPr>
  </w:style>
  <w:style w:type="paragraph" w:styleId="a">
    <w:name w:val="List"/>
    <w:basedOn w:val="a0"/>
    <w:link w:val="afc"/>
    <w:rsid w:val="00F958BF"/>
    <w:pPr>
      <w:numPr>
        <w:numId w:val="21"/>
      </w:numPr>
      <w:spacing w:after="60"/>
      <w:jc w:val="both"/>
    </w:pPr>
    <w:rPr>
      <w:snapToGrid w:val="0"/>
      <w:lang/>
    </w:rPr>
  </w:style>
  <w:style w:type="character" w:customStyle="1" w:styleId="afc">
    <w:name w:val="Список Знак"/>
    <w:link w:val="a"/>
    <w:rsid w:val="00F958BF"/>
    <w:rPr>
      <w:snapToGrid w:val="0"/>
      <w:sz w:val="24"/>
      <w:szCs w:val="24"/>
      <w:lang/>
    </w:rPr>
  </w:style>
  <w:style w:type="paragraph" w:customStyle="1" w:styleId="afd">
    <w:name w:val="Таблица"/>
    <w:basedOn w:val="a0"/>
    <w:rsid w:val="00F958BF"/>
    <w:pPr>
      <w:suppressAutoHyphens/>
      <w:jc w:val="both"/>
    </w:pPr>
    <w:rPr>
      <w:rFonts w:eastAsia="Calibri"/>
      <w:b/>
      <w:szCs w:val="22"/>
      <w:lang w:eastAsia="ar-SA"/>
    </w:rPr>
  </w:style>
</w:styles>
</file>

<file path=word/webSettings.xml><?xml version="1.0" encoding="utf-8"?>
<w:webSettings xmlns:r="http://schemas.openxmlformats.org/officeDocument/2006/relationships" xmlns:w="http://schemas.openxmlformats.org/wordprocessingml/2006/main">
  <w:divs>
    <w:div w:id="41028414">
      <w:bodyDiv w:val="1"/>
      <w:marLeft w:val="0"/>
      <w:marRight w:val="0"/>
      <w:marTop w:val="0"/>
      <w:marBottom w:val="0"/>
      <w:divBdr>
        <w:top w:val="none" w:sz="0" w:space="0" w:color="auto"/>
        <w:left w:val="none" w:sz="0" w:space="0" w:color="auto"/>
        <w:bottom w:val="none" w:sz="0" w:space="0" w:color="auto"/>
        <w:right w:val="none" w:sz="0" w:space="0" w:color="auto"/>
      </w:divBdr>
    </w:div>
    <w:div w:id="167867583">
      <w:bodyDiv w:val="1"/>
      <w:marLeft w:val="0"/>
      <w:marRight w:val="0"/>
      <w:marTop w:val="0"/>
      <w:marBottom w:val="0"/>
      <w:divBdr>
        <w:top w:val="none" w:sz="0" w:space="0" w:color="auto"/>
        <w:left w:val="none" w:sz="0" w:space="0" w:color="auto"/>
        <w:bottom w:val="none" w:sz="0" w:space="0" w:color="auto"/>
        <w:right w:val="none" w:sz="0" w:space="0" w:color="auto"/>
      </w:divBdr>
    </w:div>
    <w:div w:id="187064902">
      <w:bodyDiv w:val="1"/>
      <w:marLeft w:val="0"/>
      <w:marRight w:val="0"/>
      <w:marTop w:val="0"/>
      <w:marBottom w:val="0"/>
      <w:divBdr>
        <w:top w:val="none" w:sz="0" w:space="0" w:color="auto"/>
        <w:left w:val="none" w:sz="0" w:space="0" w:color="auto"/>
        <w:bottom w:val="none" w:sz="0" w:space="0" w:color="auto"/>
        <w:right w:val="none" w:sz="0" w:space="0" w:color="auto"/>
      </w:divBdr>
    </w:div>
    <w:div w:id="226065679">
      <w:bodyDiv w:val="1"/>
      <w:marLeft w:val="0"/>
      <w:marRight w:val="0"/>
      <w:marTop w:val="0"/>
      <w:marBottom w:val="0"/>
      <w:divBdr>
        <w:top w:val="none" w:sz="0" w:space="0" w:color="auto"/>
        <w:left w:val="none" w:sz="0" w:space="0" w:color="auto"/>
        <w:bottom w:val="none" w:sz="0" w:space="0" w:color="auto"/>
        <w:right w:val="none" w:sz="0" w:space="0" w:color="auto"/>
      </w:divBdr>
    </w:div>
    <w:div w:id="304966946">
      <w:bodyDiv w:val="1"/>
      <w:marLeft w:val="0"/>
      <w:marRight w:val="0"/>
      <w:marTop w:val="0"/>
      <w:marBottom w:val="0"/>
      <w:divBdr>
        <w:top w:val="none" w:sz="0" w:space="0" w:color="auto"/>
        <w:left w:val="none" w:sz="0" w:space="0" w:color="auto"/>
        <w:bottom w:val="none" w:sz="0" w:space="0" w:color="auto"/>
        <w:right w:val="none" w:sz="0" w:space="0" w:color="auto"/>
      </w:divBdr>
    </w:div>
    <w:div w:id="323752323">
      <w:bodyDiv w:val="1"/>
      <w:marLeft w:val="0"/>
      <w:marRight w:val="0"/>
      <w:marTop w:val="0"/>
      <w:marBottom w:val="0"/>
      <w:divBdr>
        <w:top w:val="none" w:sz="0" w:space="0" w:color="auto"/>
        <w:left w:val="none" w:sz="0" w:space="0" w:color="auto"/>
        <w:bottom w:val="none" w:sz="0" w:space="0" w:color="auto"/>
        <w:right w:val="none" w:sz="0" w:space="0" w:color="auto"/>
      </w:divBdr>
    </w:div>
    <w:div w:id="380792399">
      <w:bodyDiv w:val="1"/>
      <w:marLeft w:val="0"/>
      <w:marRight w:val="0"/>
      <w:marTop w:val="0"/>
      <w:marBottom w:val="0"/>
      <w:divBdr>
        <w:top w:val="none" w:sz="0" w:space="0" w:color="auto"/>
        <w:left w:val="none" w:sz="0" w:space="0" w:color="auto"/>
        <w:bottom w:val="none" w:sz="0" w:space="0" w:color="auto"/>
        <w:right w:val="none" w:sz="0" w:space="0" w:color="auto"/>
      </w:divBdr>
    </w:div>
    <w:div w:id="381683284">
      <w:bodyDiv w:val="1"/>
      <w:marLeft w:val="0"/>
      <w:marRight w:val="0"/>
      <w:marTop w:val="0"/>
      <w:marBottom w:val="0"/>
      <w:divBdr>
        <w:top w:val="none" w:sz="0" w:space="0" w:color="auto"/>
        <w:left w:val="none" w:sz="0" w:space="0" w:color="auto"/>
        <w:bottom w:val="none" w:sz="0" w:space="0" w:color="auto"/>
        <w:right w:val="none" w:sz="0" w:space="0" w:color="auto"/>
      </w:divBdr>
    </w:div>
    <w:div w:id="413285892">
      <w:bodyDiv w:val="1"/>
      <w:marLeft w:val="0"/>
      <w:marRight w:val="0"/>
      <w:marTop w:val="0"/>
      <w:marBottom w:val="0"/>
      <w:divBdr>
        <w:top w:val="none" w:sz="0" w:space="0" w:color="auto"/>
        <w:left w:val="none" w:sz="0" w:space="0" w:color="auto"/>
        <w:bottom w:val="none" w:sz="0" w:space="0" w:color="auto"/>
        <w:right w:val="none" w:sz="0" w:space="0" w:color="auto"/>
      </w:divBdr>
    </w:div>
    <w:div w:id="437070284">
      <w:bodyDiv w:val="1"/>
      <w:marLeft w:val="0"/>
      <w:marRight w:val="0"/>
      <w:marTop w:val="0"/>
      <w:marBottom w:val="0"/>
      <w:divBdr>
        <w:top w:val="none" w:sz="0" w:space="0" w:color="auto"/>
        <w:left w:val="none" w:sz="0" w:space="0" w:color="auto"/>
        <w:bottom w:val="none" w:sz="0" w:space="0" w:color="auto"/>
        <w:right w:val="none" w:sz="0" w:space="0" w:color="auto"/>
      </w:divBdr>
    </w:div>
    <w:div w:id="513114035">
      <w:bodyDiv w:val="1"/>
      <w:marLeft w:val="0"/>
      <w:marRight w:val="0"/>
      <w:marTop w:val="0"/>
      <w:marBottom w:val="0"/>
      <w:divBdr>
        <w:top w:val="none" w:sz="0" w:space="0" w:color="auto"/>
        <w:left w:val="none" w:sz="0" w:space="0" w:color="auto"/>
        <w:bottom w:val="none" w:sz="0" w:space="0" w:color="auto"/>
        <w:right w:val="none" w:sz="0" w:space="0" w:color="auto"/>
      </w:divBdr>
    </w:div>
    <w:div w:id="563026024">
      <w:bodyDiv w:val="1"/>
      <w:marLeft w:val="0"/>
      <w:marRight w:val="0"/>
      <w:marTop w:val="0"/>
      <w:marBottom w:val="0"/>
      <w:divBdr>
        <w:top w:val="none" w:sz="0" w:space="0" w:color="auto"/>
        <w:left w:val="none" w:sz="0" w:space="0" w:color="auto"/>
        <w:bottom w:val="none" w:sz="0" w:space="0" w:color="auto"/>
        <w:right w:val="none" w:sz="0" w:space="0" w:color="auto"/>
      </w:divBdr>
    </w:div>
    <w:div w:id="640501881">
      <w:bodyDiv w:val="1"/>
      <w:marLeft w:val="0"/>
      <w:marRight w:val="0"/>
      <w:marTop w:val="0"/>
      <w:marBottom w:val="0"/>
      <w:divBdr>
        <w:top w:val="none" w:sz="0" w:space="0" w:color="auto"/>
        <w:left w:val="none" w:sz="0" w:space="0" w:color="auto"/>
        <w:bottom w:val="none" w:sz="0" w:space="0" w:color="auto"/>
        <w:right w:val="none" w:sz="0" w:space="0" w:color="auto"/>
      </w:divBdr>
    </w:div>
    <w:div w:id="824391685">
      <w:bodyDiv w:val="1"/>
      <w:marLeft w:val="0"/>
      <w:marRight w:val="0"/>
      <w:marTop w:val="0"/>
      <w:marBottom w:val="0"/>
      <w:divBdr>
        <w:top w:val="none" w:sz="0" w:space="0" w:color="auto"/>
        <w:left w:val="none" w:sz="0" w:space="0" w:color="auto"/>
        <w:bottom w:val="none" w:sz="0" w:space="0" w:color="auto"/>
        <w:right w:val="none" w:sz="0" w:space="0" w:color="auto"/>
      </w:divBdr>
    </w:div>
    <w:div w:id="877159441">
      <w:bodyDiv w:val="1"/>
      <w:marLeft w:val="0"/>
      <w:marRight w:val="0"/>
      <w:marTop w:val="0"/>
      <w:marBottom w:val="0"/>
      <w:divBdr>
        <w:top w:val="none" w:sz="0" w:space="0" w:color="auto"/>
        <w:left w:val="none" w:sz="0" w:space="0" w:color="auto"/>
        <w:bottom w:val="none" w:sz="0" w:space="0" w:color="auto"/>
        <w:right w:val="none" w:sz="0" w:space="0" w:color="auto"/>
      </w:divBdr>
    </w:div>
    <w:div w:id="879704095">
      <w:bodyDiv w:val="1"/>
      <w:marLeft w:val="0"/>
      <w:marRight w:val="0"/>
      <w:marTop w:val="0"/>
      <w:marBottom w:val="0"/>
      <w:divBdr>
        <w:top w:val="none" w:sz="0" w:space="0" w:color="auto"/>
        <w:left w:val="none" w:sz="0" w:space="0" w:color="auto"/>
        <w:bottom w:val="none" w:sz="0" w:space="0" w:color="auto"/>
        <w:right w:val="none" w:sz="0" w:space="0" w:color="auto"/>
      </w:divBdr>
    </w:div>
    <w:div w:id="909382943">
      <w:bodyDiv w:val="1"/>
      <w:marLeft w:val="0"/>
      <w:marRight w:val="0"/>
      <w:marTop w:val="0"/>
      <w:marBottom w:val="0"/>
      <w:divBdr>
        <w:top w:val="none" w:sz="0" w:space="0" w:color="auto"/>
        <w:left w:val="none" w:sz="0" w:space="0" w:color="auto"/>
        <w:bottom w:val="none" w:sz="0" w:space="0" w:color="auto"/>
        <w:right w:val="none" w:sz="0" w:space="0" w:color="auto"/>
      </w:divBdr>
    </w:div>
    <w:div w:id="911543529">
      <w:bodyDiv w:val="1"/>
      <w:marLeft w:val="0"/>
      <w:marRight w:val="0"/>
      <w:marTop w:val="0"/>
      <w:marBottom w:val="0"/>
      <w:divBdr>
        <w:top w:val="none" w:sz="0" w:space="0" w:color="auto"/>
        <w:left w:val="none" w:sz="0" w:space="0" w:color="auto"/>
        <w:bottom w:val="none" w:sz="0" w:space="0" w:color="auto"/>
        <w:right w:val="none" w:sz="0" w:space="0" w:color="auto"/>
      </w:divBdr>
    </w:div>
    <w:div w:id="1015497103">
      <w:bodyDiv w:val="1"/>
      <w:marLeft w:val="0"/>
      <w:marRight w:val="0"/>
      <w:marTop w:val="0"/>
      <w:marBottom w:val="0"/>
      <w:divBdr>
        <w:top w:val="none" w:sz="0" w:space="0" w:color="auto"/>
        <w:left w:val="none" w:sz="0" w:space="0" w:color="auto"/>
        <w:bottom w:val="none" w:sz="0" w:space="0" w:color="auto"/>
        <w:right w:val="none" w:sz="0" w:space="0" w:color="auto"/>
      </w:divBdr>
    </w:div>
    <w:div w:id="1180899650">
      <w:bodyDiv w:val="1"/>
      <w:marLeft w:val="0"/>
      <w:marRight w:val="0"/>
      <w:marTop w:val="0"/>
      <w:marBottom w:val="0"/>
      <w:divBdr>
        <w:top w:val="none" w:sz="0" w:space="0" w:color="auto"/>
        <w:left w:val="none" w:sz="0" w:space="0" w:color="auto"/>
        <w:bottom w:val="none" w:sz="0" w:space="0" w:color="auto"/>
        <w:right w:val="none" w:sz="0" w:space="0" w:color="auto"/>
      </w:divBdr>
    </w:div>
    <w:div w:id="1195072473">
      <w:bodyDiv w:val="1"/>
      <w:marLeft w:val="0"/>
      <w:marRight w:val="0"/>
      <w:marTop w:val="0"/>
      <w:marBottom w:val="0"/>
      <w:divBdr>
        <w:top w:val="none" w:sz="0" w:space="0" w:color="auto"/>
        <w:left w:val="none" w:sz="0" w:space="0" w:color="auto"/>
        <w:bottom w:val="none" w:sz="0" w:space="0" w:color="auto"/>
        <w:right w:val="none" w:sz="0" w:space="0" w:color="auto"/>
      </w:divBdr>
    </w:div>
    <w:div w:id="1297948073">
      <w:bodyDiv w:val="1"/>
      <w:marLeft w:val="0"/>
      <w:marRight w:val="0"/>
      <w:marTop w:val="0"/>
      <w:marBottom w:val="0"/>
      <w:divBdr>
        <w:top w:val="none" w:sz="0" w:space="0" w:color="auto"/>
        <w:left w:val="none" w:sz="0" w:space="0" w:color="auto"/>
        <w:bottom w:val="none" w:sz="0" w:space="0" w:color="auto"/>
        <w:right w:val="none" w:sz="0" w:space="0" w:color="auto"/>
      </w:divBdr>
    </w:div>
    <w:div w:id="1562404424">
      <w:bodyDiv w:val="1"/>
      <w:marLeft w:val="0"/>
      <w:marRight w:val="0"/>
      <w:marTop w:val="0"/>
      <w:marBottom w:val="0"/>
      <w:divBdr>
        <w:top w:val="none" w:sz="0" w:space="0" w:color="auto"/>
        <w:left w:val="none" w:sz="0" w:space="0" w:color="auto"/>
        <w:bottom w:val="none" w:sz="0" w:space="0" w:color="auto"/>
        <w:right w:val="none" w:sz="0" w:space="0" w:color="auto"/>
      </w:divBdr>
    </w:div>
    <w:div w:id="1581982754">
      <w:bodyDiv w:val="1"/>
      <w:marLeft w:val="0"/>
      <w:marRight w:val="0"/>
      <w:marTop w:val="0"/>
      <w:marBottom w:val="0"/>
      <w:divBdr>
        <w:top w:val="none" w:sz="0" w:space="0" w:color="auto"/>
        <w:left w:val="none" w:sz="0" w:space="0" w:color="auto"/>
        <w:bottom w:val="none" w:sz="0" w:space="0" w:color="auto"/>
        <w:right w:val="none" w:sz="0" w:space="0" w:color="auto"/>
      </w:divBdr>
    </w:div>
    <w:div w:id="1648895252">
      <w:bodyDiv w:val="1"/>
      <w:marLeft w:val="0"/>
      <w:marRight w:val="0"/>
      <w:marTop w:val="0"/>
      <w:marBottom w:val="0"/>
      <w:divBdr>
        <w:top w:val="none" w:sz="0" w:space="0" w:color="auto"/>
        <w:left w:val="none" w:sz="0" w:space="0" w:color="auto"/>
        <w:bottom w:val="none" w:sz="0" w:space="0" w:color="auto"/>
        <w:right w:val="none" w:sz="0" w:space="0" w:color="auto"/>
      </w:divBdr>
    </w:div>
    <w:div w:id="1747531872">
      <w:bodyDiv w:val="1"/>
      <w:marLeft w:val="0"/>
      <w:marRight w:val="0"/>
      <w:marTop w:val="0"/>
      <w:marBottom w:val="0"/>
      <w:divBdr>
        <w:top w:val="none" w:sz="0" w:space="0" w:color="auto"/>
        <w:left w:val="none" w:sz="0" w:space="0" w:color="auto"/>
        <w:bottom w:val="none" w:sz="0" w:space="0" w:color="auto"/>
        <w:right w:val="none" w:sz="0" w:space="0" w:color="auto"/>
      </w:divBdr>
    </w:div>
    <w:div w:id="1762338988">
      <w:bodyDiv w:val="1"/>
      <w:marLeft w:val="0"/>
      <w:marRight w:val="0"/>
      <w:marTop w:val="0"/>
      <w:marBottom w:val="0"/>
      <w:divBdr>
        <w:top w:val="none" w:sz="0" w:space="0" w:color="auto"/>
        <w:left w:val="none" w:sz="0" w:space="0" w:color="auto"/>
        <w:bottom w:val="none" w:sz="0" w:space="0" w:color="auto"/>
        <w:right w:val="none" w:sz="0" w:space="0" w:color="auto"/>
      </w:divBdr>
    </w:div>
    <w:div w:id="1828327855">
      <w:bodyDiv w:val="1"/>
      <w:marLeft w:val="0"/>
      <w:marRight w:val="0"/>
      <w:marTop w:val="0"/>
      <w:marBottom w:val="0"/>
      <w:divBdr>
        <w:top w:val="none" w:sz="0" w:space="0" w:color="auto"/>
        <w:left w:val="none" w:sz="0" w:space="0" w:color="auto"/>
        <w:bottom w:val="none" w:sz="0" w:space="0" w:color="auto"/>
        <w:right w:val="none" w:sz="0" w:space="0" w:color="auto"/>
      </w:divBdr>
    </w:div>
    <w:div w:id="1833912857">
      <w:bodyDiv w:val="1"/>
      <w:marLeft w:val="0"/>
      <w:marRight w:val="0"/>
      <w:marTop w:val="0"/>
      <w:marBottom w:val="0"/>
      <w:divBdr>
        <w:top w:val="none" w:sz="0" w:space="0" w:color="auto"/>
        <w:left w:val="none" w:sz="0" w:space="0" w:color="auto"/>
        <w:bottom w:val="none" w:sz="0" w:space="0" w:color="auto"/>
        <w:right w:val="none" w:sz="0" w:space="0" w:color="auto"/>
      </w:divBdr>
    </w:div>
    <w:div w:id="1867937116">
      <w:bodyDiv w:val="1"/>
      <w:marLeft w:val="0"/>
      <w:marRight w:val="0"/>
      <w:marTop w:val="0"/>
      <w:marBottom w:val="0"/>
      <w:divBdr>
        <w:top w:val="none" w:sz="0" w:space="0" w:color="auto"/>
        <w:left w:val="none" w:sz="0" w:space="0" w:color="auto"/>
        <w:bottom w:val="none" w:sz="0" w:space="0" w:color="auto"/>
        <w:right w:val="none" w:sz="0" w:space="0" w:color="auto"/>
      </w:divBdr>
    </w:div>
    <w:div w:id="1894929121">
      <w:bodyDiv w:val="1"/>
      <w:marLeft w:val="0"/>
      <w:marRight w:val="0"/>
      <w:marTop w:val="0"/>
      <w:marBottom w:val="0"/>
      <w:divBdr>
        <w:top w:val="none" w:sz="0" w:space="0" w:color="auto"/>
        <w:left w:val="none" w:sz="0" w:space="0" w:color="auto"/>
        <w:bottom w:val="none" w:sz="0" w:space="0" w:color="auto"/>
        <w:right w:val="none" w:sz="0" w:space="0" w:color="auto"/>
      </w:divBdr>
    </w:div>
    <w:div w:id="1901596899">
      <w:bodyDiv w:val="1"/>
      <w:marLeft w:val="0"/>
      <w:marRight w:val="0"/>
      <w:marTop w:val="0"/>
      <w:marBottom w:val="0"/>
      <w:divBdr>
        <w:top w:val="none" w:sz="0" w:space="0" w:color="auto"/>
        <w:left w:val="none" w:sz="0" w:space="0" w:color="auto"/>
        <w:bottom w:val="none" w:sz="0" w:space="0" w:color="auto"/>
        <w:right w:val="none" w:sz="0" w:space="0" w:color="auto"/>
      </w:divBdr>
    </w:div>
    <w:div w:id="1903978531">
      <w:bodyDiv w:val="1"/>
      <w:marLeft w:val="0"/>
      <w:marRight w:val="0"/>
      <w:marTop w:val="0"/>
      <w:marBottom w:val="0"/>
      <w:divBdr>
        <w:top w:val="none" w:sz="0" w:space="0" w:color="auto"/>
        <w:left w:val="none" w:sz="0" w:space="0" w:color="auto"/>
        <w:bottom w:val="none" w:sz="0" w:space="0" w:color="auto"/>
        <w:right w:val="none" w:sz="0" w:space="0" w:color="auto"/>
      </w:divBdr>
    </w:div>
    <w:div w:id="2044789371">
      <w:bodyDiv w:val="1"/>
      <w:marLeft w:val="0"/>
      <w:marRight w:val="0"/>
      <w:marTop w:val="0"/>
      <w:marBottom w:val="0"/>
      <w:divBdr>
        <w:top w:val="none" w:sz="0" w:space="0" w:color="auto"/>
        <w:left w:val="none" w:sz="0" w:space="0" w:color="auto"/>
        <w:bottom w:val="none" w:sz="0" w:space="0" w:color="auto"/>
        <w:right w:val="none" w:sz="0" w:space="0" w:color="auto"/>
      </w:divBdr>
    </w:div>
    <w:div w:id="20757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BD6A-BC77-414F-9AA7-494FEF54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242</Words>
  <Characters>1382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Расуль</dc:creator>
  <cp:lastModifiedBy>User</cp:lastModifiedBy>
  <cp:revision>2</cp:revision>
  <cp:lastPrinted>2019-09-05T10:32:00Z</cp:lastPrinted>
  <dcterms:created xsi:type="dcterms:W3CDTF">2019-09-05T10:36:00Z</dcterms:created>
  <dcterms:modified xsi:type="dcterms:W3CDTF">2019-09-05T10:36:00Z</dcterms:modified>
</cp:coreProperties>
</file>