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0D" w:rsidRPr="002C256D" w:rsidRDefault="00414E64" w:rsidP="00D45A0D">
      <w:r>
        <w:rPr>
          <w:noProof/>
        </w:rPr>
        <w:drawing>
          <wp:anchor distT="0" distB="0" distL="114300" distR="114300" simplePos="0" relativeHeight="251657728" behindDoc="0" locked="0" layoutInCell="1" allowOverlap="1">
            <wp:simplePos x="0" y="0"/>
            <wp:positionH relativeFrom="column">
              <wp:posOffset>2818765</wp:posOffset>
            </wp:positionH>
            <wp:positionV relativeFrom="paragraph">
              <wp:posOffset>-396875</wp:posOffset>
            </wp:positionV>
            <wp:extent cx="930910" cy="1143000"/>
            <wp:effectExtent l="19050" t="0" r="2540" b="0"/>
            <wp:wrapNone/>
            <wp:docPr id="125"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bl>
      <w:tblPr>
        <w:tblpPr w:leftFromText="180" w:rightFromText="180" w:bottomFromText="200" w:horzAnchor="margin" w:tblpY="-431"/>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267"/>
        <w:gridCol w:w="4079"/>
      </w:tblGrid>
      <w:tr w:rsidR="00D45A0D" w:rsidTr="005E6618">
        <w:trPr>
          <w:trHeight w:val="2029"/>
        </w:trPr>
        <w:tc>
          <w:tcPr>
            <w:tcW w:w="4077" w:type="dxa"/>
            <w:tcBorders>
              <w:top w:val="nil"/>
              <w:left w:val="nil"/>
              <w:bottom w:val="thinThickSmallGap" w:sz="24" w:space="0" w:color="auto"/>
              <w:right w:val="nil"/>
            </w:tcBorders>
          </w:tcPr>
          <w:p w:rsidR="00D45A0D" w:rsidRDefault="00D45A0D" w:rsidP="005E6618">
            <w:pPr>
              <w:spacing w:line="276" w:lineRule="auto"/>
              <w:rPr>
                <w:b/>
                <w:bCs/>
                <w:sz w:val="20"/>
                <w:szCs w:val="20"/>
                <w:lang w:eastAsia="en-US"/>
              </w:rPr>
            </w:pPr>
            <w:r>
              <w:rPr>
                <w:b/>
                <w:sz w:val="20"/>
                <w:szCs w:val="20"/>
                <w:lang w:eastAsia="en-US"/>
              </w:rPr>
              <w:t>БАШ</w:t>
            </w:r>
            <w:r>
              <w:rPr>
                <w:rFonts w:ascii="Lucida Sans Unicode" w:hAnsi="Lucida Sans Unicode"/>
                <w:b/>
                <w:sz w:val="20"/>
                <w:szCs w:val="20"/>
                <w:lang w:val="be-BY" w:eastAsia="en-US"/>
              </w:rPr>
              <w:t>Ҡ</w:t>
            </w:r>
            <w:r>
              <w:rPr>
                <w:b/>
                <w:bCs/>
                <w:sz w:val="20"/>
                <w:szCs w:val="20"/>
                <w:lang w:eastAsia="en-US"/>
              </w:rPr>
              <w:t>ОРТОСТАН РЕСПУБЛИК</w:t>
            </w:r>
            <w:r>
              <w:rPr>
                <w:b/>
                <w:sz w:val="20"/>
                <w:szCs w:val="20"/>
                <w:lang w:eastAsia="en-US"/>
              </w:rPr>
              <w:t>А</w:t>
            </w:r>
            <w:r>
              <w:rPr>
                <w:b/>
                <w:sz w:val="20"/>
                <w:szCs w:val="20"/>
                <w:lang w:val="be-BY" w:eastAsia="en-US"/>
              </w:rPr>
              <w:t>Һ</w:t>
            </w:r>
            <w:proofErr w:type="gramStart"/>
            <w:r>
              <w:rPr>
                <w:b/>
                <w:sz w:val="20"/>
                <w:szCs w:val="20"/>
                <w:lang w:eastAsia="en-US"/>
              </w:rPr>
              <w:t>Ы</w:t>
            </w:r>
            <w:proofErr w:type="gramEnd"/>
          </w:p>
          <w:p w:rsidR="00D45A0D" w:rsidRDefault="00D45A0D" w:rsidP="00723D51">
            <w:pPr>
              <w:spacing w:line="276" w:lineRule="auto"/>
              <w:jc w:val="center"/>
              <w:rPr>
                <w:b/>
                <w:sz w:val="20"/>
                <w:szCs w:val="20"/>
                <w:lang w:eastAsia="en-US"/>
              </w:rPr>
            </w:pPr>
            <w:r>
              <w:rPr>
                <w:b/>
                <w:sz w:val="20"/>
                <w:szCs w:val="20"/>
                <w:lang w:eastAsia="en-US"/>
              </w:rPr>
              <w:t>АС</w:t>
            </w:r>
            <w:r>
              <w:rPr>
                <w:rFonts w:ascii="Lucida Sans Unicode" w:hAnsi="Lucida Sans Unicode"/>
                <w:b/>
                <w:sz w:val="20"/>
                <w:szCs w:val="20"/>
                <w:lang w:val="be-BY" w:eastAsia="en-US"/>
              </w:rPr>
              <w:t>Ҡ</w:t>
            </w:r>
            <w:r>
              <w:rPr>
                <w:b/>
                <w:sz w:val="20"/>
                <w:szCs w:val="20"/>
                <w:lang w:eastAsia="en-US"/>
              </w:rPr>
              <w:t>ЫН  РАЙОНЫ</w:t>
            </w:r>
          </w:p>
          <w:p w:rsidR="00D45A0D" w:rsidRDefault="00D45A0D" w:rsidP="00723D51">
            <w:pPr>
              <w:spacing w:line="276" w:lineRule="auto"/>
              <w:jc w:val="center"/>
              <w:rPr>
                <w:b/>
                <w:sz w:val="20"/>
                <w:szCs w:val="20"/>
                <w:lang w:eastAsia="en-US"/>
              </w:rPr>
            </w:pPr>
            <w:r>
              <w:rPr>
                <w:b/>
                <w:sz w:val="20"/>
                <w:szCs w:val="20"/>
                <w:lang w:eastAsia="en-US"/>
              </w:rPr>
              <w:t xml:space="preserve">   МУНИЦИПАЛЬ РАЙОНЫ</w:t>
            </w:r>
            <w:r>
              <w:rPr>
                <w:b/>
                <w:sz w:val="20"/>
                <w:szCs w:val="20"/>
                <w:lang w:val="be-BY" w:eastAsia="en-US"/>
              </w:rPr>
              <w:t xml:space="preserve">НЫҢ </w:t>
            </w:r>
          </w:p>
          <w:p w:rsidR="00D45A0D" w:rsidRDefault="00D45A0D" w:rsidP="00723D51">
            <w:pPr>
              <w:spacing w:line="276" w:lineRule="auto"/>
              <w:jc w:val="center"/>
              <w:rPr>
                <w:b/>
                <w:sz w:val="20"/>
                <w:szCs w:val="20"/>
                <w:lang w:val="be-BY" w:eastAsia="en-US"/>
              </w:rPr>
            </w:pPr>
            <w:r>
              <w:rPr>
                <w:b/>
                <w:sz w:val="20"/>
                <w:szCs w:val="20"/>
                <w:lang w:val="be-BY" w:eastAsia="en-US"/>
              </w:rPr>
              <w:t>МОТАБАШ АУЫЛ  СОВЕТЫ</w:t>
            </w:r>
          </w:p>
          <w:p w:rsidR="00D45A0D" w:rsidRDefault="00D45A0D" w:rsidP="00723D51">
            <w:pPr>
              <w:spacing w:line="276" w:lineRule="auto"/>
              <w:jc w:val="center"/>
              <w:rPr>
                <w:b/>
                <w:sz w:val="20"/>
                <w:szCs w:val="20"/>
                <w:lang w:val="be-BY" w:eastAsia="en-US"/>
              </w:rPr>
            </w:pPr>
            <w:r>
              <w:rPr>
                <w:b/>
                <w:sz w:val="20"/>
                <w:szCs w:val="20"/>
                <w:lang w:val="be-BY" w:eastAsia="en-US"/>
              </w:rPr>
              <w:t xml:space="preserve"> АУЫЛ  БИЛӘМӘҺЕ ХӘКИМИӘТЕ</w:t>
            </w:r>
          </w:p>
          <w:p w:rsidR="00D45A0D" w:rsidRDefault="00D45A0D" w:rsidP="00723D51">
            <w:pPr>
              <w:pStyle w:val="ad"/>
              <w:spacing w:line="276" w:lineRule="auto"/>
              <w:rPr>
                <w:sz w:val="20"/>
                <w:szCs w:val="20"/>
                <w:lang w:val="be-BY"/>
              </w:rPr>
            </w:pPr>
          </w:p>
          <w:p w:rsidR="00D45A0D" w:rsidRDefault="00D45A0D" w:rsidP="00723D51">
            <w:pPr>
              <w:spacing w:line="276" w:lineRule="auto"/>
              <w:jc w:val="center"/>
              <w:rPr>
                <w:sz w:val="20"/>
                <w:szCs w:val="20"/>
                <w:lang w:eastAsia="en-US"/>
              </w:rPr>
            </w:pPr>
          </w:p>
        </w:tc>
        <w:tc>
          <w:tcPr>
            <w:tcW w:w="2267" w:type="dxa"/>
            <w:tcBorders>
              <w:top w:val="nil"/>
              <w:left w:val="nil"/>
              <w:bottom w:val="thinThickSmallGap" w:sz="24" w:space="0" w:color="auto"/>
              <w:right w:val="nil"/>
            </w:tcBorders>
            <w:hideMark/>
          </w:tcPr>
          <w:p w:rsidR="00D45A0D" w:rsidRDefault="00D45A0D" w:rsidP="00723D51">
            <w:pPr>
              <w:spacing w:line="276" w:lineRule="auto"/>
              <w:ind w:hanging="627"/>
              <w:jc w:val="center"/>
              <w:rPr>
                <w:sz w:val="20"/>
                <w:szCs w:val="20"/>
                <w:lang w:eastAsia="en-US"/>
              </w:rPr>
            </w:pPr>
          </w:p>
        </w:tc>
        <w:tc>
          <w:tcPr>
            <w:tcW w:w="4079" w:type="dxa"/>
            <w:tcBorders>
              <w:top w:val="nil"/>
              <w:left w:val="nil"/>
              <w:bottom w:val="thinThickSmallGap" w:sz="24" w:space="0" w:color="auto"/>
              <w:right w:val="nil"/>
            </w:tcBorders>
          </w:tcPr>
          <w:p w:rsidR="00D45A0D" w:rsidRDefault="00D45A0D" w:rsidP="005E6618">
            <w:pPr>
              <w:tabs>
                <w:tab w:val="left" w:pos="1380"/>
                <w:tab w:val="center" w:pos="2322"/>
              </w:tabs>
              <w:spacing w:line="276" w:lineRule="auto"/>
              <w:jc w:val="center"/>
              <w:rPr>
                <w:b/>
                <w:sz w:val="20"/>
                <w:szCs w:val="20"/>
                <w:lang w:eastAsia="en-US"/>
              </w:rPr>
            </w:pPr>
            <w:r>
              <w:rPr>
                <w:b/>
                <w:sz w:val="20"/>
                <w:szCs w:val="20"/>
                <w:lang w:eastAsia="en-US"/>
              </w:rPr>
              <w:t>АДМИНИСТРАЦИЯ</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D45A0D" w:rsidRDefault="00D45A0D" w:rsidP="00723D51">
            <w:pPr>
              <w:spacing w:line="276" w:lineRule="auto"/>
              <w:ind w:firstLine="720"/>
              <w:rPr>
                <w:sz w:val="20"/>
                <w:szCs w:val="20"/>
                <w:lang w:eastAsia="en-US"/>
              </w:rPr>
            </w:pPr>
          </w:p>
        </w:tc>
      </w:tr>
    </w:tbl>
    <w:p w:rsidR="00D45A0D" w:rsidRPr="00AF1C9B" w:rsidRDefault="00D45A0D" w:rsidP="00D45A0D">
      <w:pPr>
        <w:shd w:val="clear" w:color="auto" w:fill="FFFFFF"/>
        <w:jc w:val="center"/>
        <w:rPr>
          <w:rFonts w:eastAsia="MS Mincho"/>
          <w:b/>
          <w:bCs/>
          <w:spacing w:val="-2"/>
          <w:sz w:val="28"/>
          <w:szCs w:val="28"/>
          <w:lang w:val="be-BY"/>
        </w:rPr>
      </w:pPr>
      <w:r w:rsidRPr="00AF1C9B">
        <w:rPr>
          <w:rFonts w:eastAsia="MS Mincho"/>
          <w:b/>
          <w:bCs/>
          <w:spacing w:val="-2"/>
          <w:sz w:val="28"/>
          <w:szCs w:val="28"/>
        </w:rPr>
        <w:t>К</w:t>
      </w:r>
      <w:r w:rsidRPr="00AF1C9B">
        <w:rPr>
          <w:rFonts w:eastAsia="MS Mincho"/>
          <w:b/>
          <w:bCs/>
          <w:spacing w:val="-2"/>
          <w:sz w:val="28"/>
          <w:szCs w:val="28"/>
          <w:lang w:val="be-BY"/>
        </w:rPr>
        <w:t>АРАР                                                          ПОСТАНОВЛЕНИЕ</w:t>
      </w:r>
    </w:p>
    <w:p w:rsidR="00D45A0D" w:rsidRDefault="00D45A0D" w:rsidP="00D45A0D">
      <w:pPr>
        <w:shd w:val="clear" w:color="auto" w:fill="FFFFFF"/>
        <w:rPr>
          <w:rFonts w:eastAsia="MS Mincho"/>
          <w:bCs/>
          <w:spacing w:val="-2"/>
          <w:sz w:val="28"/>
          <w:szCs w:val="28"/>
          <w:lang w:val="be-BY"/>
        </w:rPr>
      </w:pPr>
    </w:p>
    <w:p w:rsidR="00D45A0D" w:rsidRDefault="00D43A30" w:rsidP="006112AF">
      <w:pPr>
        <w:shd w:val="clear" w:color="auto" w:fill="FFFFFF"/>
        <w:jc w:val="center"/>
        <w:rPr>
          <w:rFonts w:eastAsia="MS Mincho"/>
          <w:bCs/>
          <w:spacing w:val="-2"/>
          <w:sz w:val="28"/>
          <w:szCs w:val="28"/>
          <w:lang w:val="be-BY"/>
        </w:rPr>
      </w:pPr>
      <w:r>
        <w:rPr>
          <w:rFonts w:eastAsia="MS Mincho"/>
          <w:sz w:val="28"/>
          <w:szCs w:val="28"/>
        </w:rPr>
        <w:t>26</w:t>
      </w:r>
      <w:r w:rsidR="00E913DE">
        <w:rPr>
          <w:rFonts w:eastAsia="MS Mincho"/>
          <w:sz w:val="28"/>
          <w:szCs w:val="28"/>
        </w:rPr>
        <w:t xml:space="preserve"> сентябрь</w:t>
      </w:r>
      <w:r w:rsidR="00D45A0D">
        <w:rPr>
          <w:rFonts w:eastAsia="MS Mincho"/>
          <w:sz w:val="28"/>
          <w:szCs w:val="28"/>
        </w:rPr>
        <w:t xml:space="preserve">   </w:t>
      </w:r>
      <w:r w:rsidR="00D45A0D">
        <w:rPr>
          <w:rFonts w:eastAsia="MS Mincho"/>
          <w:sz w:val="28"/>
          <w:szCs w:val="28"/>
          <w:lang w:val="be-BY"/>
        </w:rPr>
        <w:t>2019 йыл                  №</w:t>
      </w:r>
      <w:r w:rsidR="00ED50E1">
        <w:rPr>
          <w:rFonts w:eastAsia="MS Mincho"/>
          <w:sz w:val="28"/>
          <w:szCs w:val="28"/>
          <w:lang w:val="be-BY"/>
        </w:rPr>
        <w:t>1</w:t>
      </w:r>
      <w:r>
        <w:rPr>
          <w:rFonts w:eastAsia="MS Mincho"/>
          <w:sz w:val="28"/>
          <w:szCs w:val="28"/>
          <w:lang w:val="be-BY"/>
        </w:rPr>
        <w:t>11</w:t>
      </w:r>
      <w:r w:rsidR="00E913DE">
        <w:rPr>
          <w:rFonts w:eastAsia="MS Mincho"/>
          <w:sz w:val="28"/>
          <w:szCs w:val="28"/>
          <w:lang w:val="be-BY"/>
        </w:rPr>
        <w:t xml:space="preserve">              </w:t>
      </w:r>
      <w:r>
        <w:rPr>
          <w:rFonts w:eastAsia="MS Mincho"/>
          <w:sz w:val="28"/>
          <w:szCs w:val="28"/>
        </w:rPr>
        <w:t>26</w:t>
      </w:r>
      <w:r w:rsidR="00CA6AE9">
        <w:rPr>
          <w:rFonts w:eastAsia="MS Mincho"/>
          <w:sz w:val="28"/>
          <w:szCs w:val="28"/>
        </w:rPr>
        <w:t xml:space="preserve"> </w:t>
      </w:r>
      <w:r w:rsidR="00E913DE">
        <w:rPr>
          <w:rFonts w:eastAsia="MS Mincho"/>
          <w:sz w:val="28"/>
          <w:szCs w:val="28"/>
        </w:rPr>
        <w:t>сентября</w:t>
      </w:r>
      <w:r w:rsidR="00D45A0D">
        <w:rPr>
          <w:rFonts w:eastAsia="MS Mincho"/>
          <w:sz w:val="28"/>
          <w:szCs w:val="28"/>
        </w:rPr>
        <w:t xml:space="preserve">  2019</w:t>
      </w:r>
      <w:r w:rsidR="00D45A0D">
        <w:rPr>
          <w:rFonts w:eastAsia="MS Mincho"/>
          <w:sz w:val="28"/>
          <w:szCs w:val="28"/>
          <w:lang w:val="be-BY"/>
        </w:rPr>
        <w:t xml:space="preserve"> года</w:t>
      </w:r>
    </w:p>
    <w:p w:rsidR="00DA7FBE" w:rsidRDefault="00DA7FBE" w:rsidP="008A229E">
      <w:pPr>
        <w:jc w:val="center"/>
        <w:rPr>
          <w:b/>
          <w:sz w:val="28"/>
          <w:szCs w:val="28"/>
        </w:rPr>
      </w:pPr>
    </w:p>
    <w:p w:rsidR="00446750" w:rsidRPr="0038351A" w:rsidRDefault="00446750" w:rsidP="008A229E">
      <w:pPr>
        <w:jc w:val="center"/>
        <w:rPr>
          <w:b/>
          <w:sz w:val="28"/>
          <w:szCs w:val="28"/>
        </w:rPr>
      </w:pPr>
    </w:p>
    <w:p w:rsidR="00DA7FBE" w:rsidRDefault="00D43A30" w:rsidP="008A229E">
      <w:pPr>
        <w:jc w:val="center"/>
        <w:rPr>
          <w:b/>
          <w:sz w:val="28"/>
          <w:szCs w:val="28"/>
        </w:rPr>
      </w:pPr>
      <w:r>
        <w:rPr>
          <w:b/>
          <w:sz w:val="28"/>
          <w:szCs w:val="28"/>
        </w:rPr>
        <w:t>Об уточнении  сведений  о  кадастровом  номере  объекта  адресации,  содержащихся  в  Государственном  реестре</w:t>
      </w:r>
    </w:p>
    <w:p w:rsidR="00DA7FBE" w:rsidRDefault="00DA7FBE" w:rsidP="008A229E">
      <w:pPr>
        <w:jc w:val="center"/>
        <w:rPr>
          <w:b/>
          <w:sz w:val="28"/>
          <w:szCs w:val="28"/>
        </w:rPr>
      </w:pPr>
    </w:p>
    <w:p w:rsidR="00DA7FBE" w:rsidRPr="0038351A" w:rsidRDefault="00DA7FBE" w:rsidP="008A229E">
      <w:pPr>
        <w:jc w:val="center"/>
        <w:rPr>
          <w:b/>
          <w:sz w:val="28"/>
          <w:szCs w:val="28"/>
        </w:rPr>
      </w:pPr>
    </w:p>
    <w:p w:rsidR="00DA7FBE" w:rsidRPr="0038351A" w:rsidRDefault="00DA7FBE" w:rsidP="008A229E">
      <w:pPr>
        <w:jc w:val="center"/>
        <w:rPr>
          <w:b/>
          <w:sz w:val="6"/>
          <w:szCs w:val="6"/>
        </w:rPr>
      </w:pPr>
    </w:p>
    <w:p w:rsidR="00DA7FBE" w:rsidRPr="0021799F" w:rsidRDefault="00DA7FBE" w:rsidP="008A229E">
      <w:pPr>
        <w:ind w:firstLine="709"/>
        <w:jc w:val="both"/>
        <w:rPr>
          <w:sz w:val="28"/>
          <w:szCs w:val="28"/>
        </w:rPr>
      </w:pPr>
      <w:r w:rsidRPr="0021799F">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w:t>
      </w:r>
      <w:proofErr w:type="gramStart"/>
      <w:r w:rsidRPr="0021799F">
        <w:rPr>
          <w:sz w:val="28"/>
          <w:szCs w:val="28"/>
        </w:rPr>
        <w:t>принципах</w:t>
      </w:r>
      <w:proofErr w:type="gramEnd"/>
      <w:r w:rsidRPr="0021799F">
        <w:rPr>
          <w:sz w:val="28"/>
          <w:szCs w:val="28"/>
        </w:rPr>
        <w:t xml:space="preserve">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w:t>
      </w:r>
    </w:p>
    <w:p w:rsidR="003C2FF4" w:rsidRPr="0021799F" w:rsidRDefault="00DA7FBE" w:rsidP="00DA7FBE">
      <w:pPr>
        <w:jc w:val="both"/>
        <w:rPr>
          <w:sz w:val="28"/>
          <w:szCs w:val="28"/>
        </w:rPr>
      </w:pPr>
      <w:r w:rsidRPr="0021799F">
        <w:rPr>
          <w:sz w:val="28"/>
          <w:szCs w:val="28"/>
        </w:rPr>
        <w:t>ПОСТАНОВЛЯЮ:</w:t>
      </w:r>
    </w:p>
    <w:p w:rsidR="004B129E" w:rsidRDefault="00DA7FBE" w:rsidP="005E6618">
      <w:pPr>
        <w:tabs>
          <w:tab w:val="left" w:pos="989"/>
        </w:tabs>
        <w:ind w:firstLine="709"/>
        <w:jc w:val="both"/>
        <w:rPr>
          <w:sz w:val="28"/>
          <w:szCs w:val="28"/>
        </w:rPr>
      </w:pPr>
      <w:r w:rsidRPr="0021799F">
        <w:rPr>
          <w:sz w:val="28"/>
          <w:szCs w:val="28"/>
        </w:rPr>
        <w:t>1.</w:t>
      </w:r>
      <w:r w:rsidR="00D43A30">
        <w:rPr>
          <w:sz w:val="28"/>
          <w:szCs w:val="28"/>
        </w:rPr>
        <w:t xml:space="preserve">Уточнить  сведения  о кадастровом  номере  по  следующим  </w:t>
      </w:r>
      <w:proofErr w:type="gramStart"/>
      <w:r w:rsidR="00D43A30">
        <w:rPr>
          <w:sz w:val="28"/>
          <w:szCs w:val="28"/>
        </w:rPr>
        <w:t>сведениям</w:t>
      </w:r>
      <w:proofErr w:type="gramEnd"/>
      <w:r w:rsidR="00D43A30">
        <w:rPr>
          <w:sz w:val="28"/>
          <w:szCs w:val="28"/>
        </w:rPr>
        <w:t xml:space="preserve"> содержащимся  в  ФИАС:</w:t>
      </w:r>
    </w:p>
    <w:p w:rsidR="00D43A30" w:rsidRDefault="00D43A30" w:rsidP="005E6618">
      <w:pPr>
        <w:tabs>
          <w:tab w:val="left" w:pos="989"/>
        </w:tabs>
        <w:ind w:firstLine="709"/>
        <w:jc w:val="both"/>
        <w:rPr>
          <w:sz w:val="28"/>
          <w:szCs w:val="28"/>
        </w:rPr>
      </w:pPr>
      <w:r>
        <w:rPr>
          <w:sz w:val="28"/>
          <w:szCs w:val="28"/>
        </w:rPr>
        <w:t xml:space="preserve">сведения  об  адресе: </w:t>
      </w:r>
    </w:p>
    <w:p w:rsidR="004B129E" w:rsidRDefault="004B129E" w:rsidP="004B129E">
      <w:pPr>
        <w:tabs>
          <w:tab w:val="left" w:pos="989"/>
        </w:tabs>
        <w:ind w:firstLine="709"/>
        <w:jc w:val="both"/>
        <w:rPr>
          <w:sz w:val="28"/>
          <w:szCs w:val="28"/>
        </w:rPr>
      </w:pPr>
      <w:r w:rsidRPr="0021799F">
        <w:rPr>
          <w:sz w:val="28"/>
          <w:szCs w:val="28"/>
        </w:rPr>
        <w:t xml:space="preserve">Российская Федерация, Республика Башкортостан, Аскинский муниципальный район, Сельское поселение </w:t>
      </w:r>
      <w:r w:rsidR="00CE0281">
        <w:rPr>
          <w:sz w:val="28"/>
          <w:szCs w:val="28"/>
        </w:rPr>
        <w:t xml:space="preserve">Мутабашевский </w:t>
      </w:r>
      <w:r w:rsidRPr="0021799F">
        <w:rPr>
          <w:sz w:val="28"/>
          <w:szCs w:val="28"/>
        </w:rPr>
        <w:t xml:space="preserve"> сельсовет, </w:t>
      </w:r>
      <w:r w:rsidR="00D43A30">
        <w:rPr>
          <w:sz w:val="28"/>
          <w:szCs w:val="28"/>
        </w:rPr>
        <w:t>деревня  Янаул</w:t>
      </w:r>
      <w:r w:rsidRPr="0021799F">
        <w:rPr>
          <w:sz w:val="28"/>
          <w:szCs w:val="28"/>
        </w:rPr>
        <w:t xml:space="preserve">, улица </w:t>
      </w:r>
      <w:r w:rsidR="00CE0281">
        <w:rPr>
          <w:sz w:val="28"/>
          <w:szCs w:val="28"/>
        </w:rPr>
        <w:t>Центральная</w:t>
      </w:r>
      <w:r w:rsidRPr="0021799F">
        <w:rPr>
          <w:sz w:val="28"/>
          <w:szCs w:val="28"/>
        </w:rPr>
        <w:t xml:space="preserve">, </w:t>
      </w:r>
      <w:r w:rsidR="00D43A30">
        <w:rPr>
          <w:sz w:val="28"/>
          <w:szCs w:val="28"/>
        </w:rPr>
        <w:t xml:space="preserve">дом </w:t>
      </w:r>
      <w:r w:rsidR="00CE0281">
        <w:rPr>
          <w:sz w:val="28"/>
          <w:szCs w:val="28"/>
        </w:rPr>
        <w:t xml:space="preserve"> </w:t>
      </w:r>
      <w:r w:rsidR="00D43A30">
        <w:rPr>
          <w:sz w:val="28"/>
          <w:szCs w:val="28"/>
        </w:rPr>
        <w:t xml:space="preserve">19, изменить  сведения  о  кадастровом  номере, старый номер 02:04:150901:1 </w:t>
      </w:r>
      <w:proofErr w:type="gramStart"/>
      <w:r w:rsidR="00D43A30">
        <w:rPr>
          <w:sz w:val="28"/>
          <w:szCs w:val="28"/>
        </w:rPr>
        <w:t>на</w:t>
      </w:r>
      <w:proofErr w:type="gramEnd"/>
      <w:r w:rsidR="00D43A30">
        <w:rPr>
          <w:sz w:val="28"/>
          <w:szCs w:val="28"/>
        </w:rPr>
        <w:t xml:space="preserve">  новый  02:04:150101:55.</w:t>
      </w:r>
      <w:r>
        <w:rPr>
          <w:sz w:val="28"/>
          <w:szCs w:val="28"/>
        </w:rPr>
        <w:t xml:space="preserve"> </w:t>
      </w:r>
    </w:p>
    <w:p w:rsidR="00CA6AE9" w:rsidRDefault="00CA6AE9" w:rsidP="004B129E">
      <w:pPr>
        <w:tabs>
          <w:tab w:val="left" w:pos="989"/>
        </w:tabs>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w:t>
      </w:r>
      <w:r w:rsidR="00021B3D">
        <w:rPr>
          <w:sz w:val="28"/>
          <w:szCs w:val="28"/>
        </w:rPr>
        <w:t>а</w:t>
      </w:r>
      <w:r>
        <w:rPr>
          <w:sz w:val="28"/>
          <w:szCs w:val="28"/>
        </w:rPr>
        <w:t>новления оставляю за собой.</w:t>
      </w:r>
    </w:p>
    <w:p w:rsidR="00E913DE" w:rsidRPr="00440D6F" w:rsidRDefault="00E913DE" w:rsidP="00E913DE">
      <w:pPr>
        <w:tabs>
          <w:tab w:val="left" w:pos="989"/>
        </w:tabs>
        <w:ind w:firstLine="709"/>
        <w:jc w:val="both"/>
        <w:rPr>
          <w:sz w:val="28"/>
          <w:szCs w:val="28"/>
        </w:rPr>
      </w:pPr>
    </w:p>
    <w:p w:rsidR="00CA6AE9" w:rsidRDefault="00CA6AE9" w:rsidP="00440D6F">
      <w:pPr>
        <w:tabs>
          <w:tab w:val="left" w:pos="1017"/>
        </w:tabs>
        <w:rPr>
          <w:sz w:val="28"/>
          <w:szCs w:val="28"/>
        </w:rPr>
      </w:pPr>
    </w:p>
    <w:p w:rsidR="00CA6AE9" w:rsidRPr="00CA6AE9" w:rsidRDefault="00CA6AE9" w:rsidP="00CA6AE9">
      <w:pPr>
        <w:rPr>
          <w:sz w:val="28"/>
          <w:szCs w:val="28"/>
        </w:rPr>
      </w:pPr>
    </w:p>
    <w:p w:rsidR="00CA6AE9" w:rsidRPr="00CA6AE9" w:rsidRDefault="00CA6AE9" w:rsidP="00CA6AE9">
      <w:pPr>
        <w:rPr>
          <w:sz w:val="28"/>
          <w:szCs w:val="28"/>
        </w:rPr>
      </w:pPr>
    </w:p>
    <w:p w:rsidR="00CA6AE9" w:rsidRDefault="00CA6AE9" w:rsidP="00CA6AE9">
      <w:pPr>
        <w:rPr>
          <w:sz w:val="28"/>
          <w:szCs w:val="28"/>
        </w:rPr>
      </w:pPr>
    </w:p>
    <w:p w:rsidR="00582618" w:rsidRPr="00CA6AE9" w:rsidRDefault="00CA6AE9" w:rsidP="00CA6AE9">
      <w:pPr>
        <w:tabs>
          <w:tab w:val="left" w:pos="1409"/>
          <w:tab w:val="left" w:pos="7122"/>
        </w:tabs>
        <w:rPr>
          <w:sz w:val="28"/>
          <w:szCs w:val="28"/>
        </w:rPr>
      </w:pPr>
      <w:r>
        <w:rPr>
          <w:sz w:val="28"/>
          <w:szCs w:val="28"/>
        </w:rPr>
        <w:tab/>
        <w:t>Глава сельского поселения</w:t>
      </w:r>
      <w:r>
        <w:rPr>
          <w:sz w:val="28"/>
          <w:szCs w:val="28"/>
        </w:rPr>
        <w:tab/>
        <w:t xml:space="preserve">А.Г </w:t>
      </w:r>
      <w:proofErr w:type="spellStart"/>
      <w:r>
        <w:rPr>
          <w:sz w:val="28"/>
          <w:szCs w:val="28"/>
        </w:rPr>
        <w:t>Файзуллин</w:t>
      </w:r>
      <w:proofErr w:type="spellEnd"/>
    </w:p>
    <w:sectPr w:rsidR="00582618" w:rsidRPr="00CA6AE9" w:rsidSect="004E2F77">
      <w:type w:val="continuous"/>
      <w:pgSz w:w="11909" w:h="16834"/>
      <w:pgMar w:top="1134" w:right="851" w:bottom="1134"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72" w:rsidRDefault="00600672" w:rsidP="00325F3E">
      <w:r>
        <w:separator/>
      </w:r>
    </w:p>
  </w:endnote>
  <w:endnote w:type="continuationSeparator" w:id="0">
    <w:p w:rsidR="00600672" w:rsidRDefault="00600672" w:rsidP="00325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72" w:rsidRDefault="00600672" w:rsidP="00325F3E">
      <w:r>
        <w:separator/>
      </w:r>
    </w:p>
  </w:footnote>
  <w:footnote w:type="continuationSeparator" w:id="0">
    <w:p w:rsidR="00600672" w:rsidRDefault="00600672" w:rsidP="00325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707C0B"/>
    <w:multiLevelType w:val="hybridMultilevel"/>
    <w:tmpl w:val="F4B43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162F4A"/>
    <w:multiLevelType w:val="hybridMultilevel"/>
    <w:tmpl w:val="CB785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F1F90"/>
    <w:multiLevelType w:val="hybridMultilevel"/>
    <w:tmpl w:val="6290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55795"/>
    <w:multiLevelType w:val="hybridMultilevel"/>
    <w:tmpl w:val="612C52C8"/>
    <w:lvl w:ilvl="0" w:tplc="0419000F">
      <w:start w:val="1"/>
      <w:numFmt w:val="decimal"/>
      <w:lvlText w:val="%1."/>
      <w:lvlJc w:val="left"/>
      <w:pPr>
        <w:ind w:left="720" w:hanging="360"/>
      </w:p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35135"/>
    <w:multiLevelType w:val="hybridMultilevel"/>
    <w:tmpl w:val="4D9CBD48"/>
    <w:lvl w:ilvl="0" w:tplc="B3E267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D6602"/>
    <w:multiLevelType w:val="hybridMultilevel"/>
    <w:tmpl w:val="2CF29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509DE"/>
    <w:multiLevelType w:val="hybridMultilevel"/>
    <w:tmpl w:val="62ACB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E4370E"/>
    <w:multiLevelType w:val="hybridMultilevel"/>
    <w:tmpl w:val="0AE6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F6DDD"/>
    <w:multiLevelType w:val="hybridMultilevel"/>
    <w:tmpl w:val="06401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38734F"/>
    <w:multiLevelType w:val="hybridMultilevel"/>
    <w:tmpl w:val="F4B4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E02D8"/>
    <w:multiLevelType w:val="hybridMultilevel"/>
    <w:tmpl w:val="5E3EF5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4303A2"/>
    <w:multiLevelType w:val="singleLevel"/>
    <w:tmpl w:val="FC9C75BA"/>
    <w:lvl w:ilvl="0">
      <w:start w:val="5"/>
      <w:numFmt w:val="bullet"/>
      <w:lvlText w:val="-"/>
      <w:lvlJc w:val="left"/>
      <w:pPr>
        <w:tabs>
          <w:tab w:val="num" w:pos="885"/>
        </w:tabs>
        <w:ind w:left="885" w:hanging="360"/>
      </w:pPr>
    </w:lvl>
  </w:abstractNum>
  <w:abstractNum w:abstractNumId="15">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341A6E"/>
    <w:multiLevelType w:val="hybridMultilevel"/>
    <w:tmpl w:val="53DC7A3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B97373"/>
    <w:multiLevelType w:val="hybridMultilevel"/>
    <w:tmpl w:val="937A2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D30569"/>
    <w:multiLevelType w:val="hybridMultilevel"/>
    <w:tmpl w:val="074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1F6F5C"/>
    <w:multiLevelType w:val="hybridMultilevel"/>
    <w:tmpl w:val="F9340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455675"/>
    <w:multiLevelType w:val="hybridMultilevel"/>
    <w:tmpl w:val="F4B4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12"/>
  </w:num>
  <w:num w:numId="6">
    <w:abstractNumId w:val="22"/>
  </w:num>
  <w:num w:numId="7">
    <w:abstractNumId w:val="3"/>
  </w:num>
  <w:num w:numId="8">
    <w:abstractNumId w:val="7"/>
  </w:num>
  <w:num w:numId="9">
    <w:abstractNumId w:val="14"/>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0"/>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8"/>
  </w:num>
  <w:num w:numId="20">
    <w:abstractNumId w:val="11"/>
  </w:num>
  <w:num w:numId="21">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0398"/>
    <w:rsid w:val="00000608"/>
    <w:rsid w:val="00000868"/>
    <w:rsid w:val="000030E6"/>
    <w:rsid w:val="00007956"/>
    <w:rsid w:val="00010D0E"/>
    <w:rsid w:val="00012D61"/>
    <w:rsid w:val="00015473"/>
    <w:rsid w:val="0001671F"/>
    <w:rsid w:val="0001755A"/>
    <w:rsid w:val="00017D72"/>
    <w:rsid w:val="00021A58"/>
    <w:rsid w:val="00021B3D"/>
    <w:rsid w:val="000237FD"/>
    <w:rsid w:val="00023B27"/>
    <w:rsid w:val="000276A1"/>
    <w:rsid w:val="00027FDB"/>
    <w:rsid w:val="0003214E"/>
    <w:rsid w:val="000352F1"/>
    <w:rsid w:val="00037FBC"/>
    <w:rsid w:val="00041587"/>
    <w:rsid w:val="0004256E"/>
    <w:rsid w:val="00052C41"/>
    <w:rsid w:val="00053E81"/>
    <w:rsid w:val="0005604C"/>
    <w:rsid w:val="00061998"/>
    <w:rsid w:val="00065EF9"/>
    <w:rsid w:val="00066EC1"/>
    <w:rsid w:val="00067226"/>
    <w:rsid w:val="0006769B"/>
    <w:rsid w:val="000741F2"/>
    <w:rsid w:val="00075374"/>
    <w:rsid w:val="00077C3D"/>
    <w:rsid w:val="00081413"/>
    <w:rsid w:val="00082B02"/>
    <w:rsid w:val="00083C8F"/>
    <w:rsid w:val="00087423"/>
    <w:rsid w:val="00090537"/>
    <w:rsid w:val="00093A81"/>
    <w:rsid w:val="000A0295"/>
    <w:rsid w:val="000A042B"/>
    <w:rsid w:val="000A1895"/>
    <w:rsid w:val="000A290A"/>
    <w:rsid w:val="000A6AA9"/>
    <w:rsid w:val="000A75B8"/>
    <w:rsid w:val="000B2DD8"/>
    <w:rsid w:val="000B4219"/>
    <w:rsid w:val="000B7106"/>
    <w:rsid w:val="000C01E8"/>
    <w:rsid w:val="000C081E"/>
    <w:rsid w:val="000C600D"/>
    <w:rsid w:val="000C7BEF"/>
    <w:rsid w:val="000D242D"/>
    <w:rsid w:val="000D2506"/>
    <w:rsid w:val="000D7056"/>
    <w:rsid w:val="000E256D"/>
    <w:rsid w:val="000E2661"/>
    <w:rsid w:val="000E2B1A"/>
    <w:rsid w:val="000E3B2C"/>
    <w:rsid w:val="000E4295"/>
    <w:rsid w:val="000E6C04"/>
    <w:rsid w:val="000E6E2F"/>
    <w:rsid w:val="000E7050"/>
    <w:rsid w:val="000E7904"/>
    <w:rsid w:val="000F0BD3"/>
    <w:rsid w:val="000F1084"/>
    <w:rsid w:val="000F472B"/>
    <w:rsid w:val="000F4927"/>
    <w:rsid w:val="000F551D"/>
    <w:rsid w:val="000F5AEB"/>
    <w:rsid w:val="00100AE6"/>
    <w:rsid w:val="00103126"/>
    <w:rsid w:val="00105DCA"/>
    <w:rsid w:val="00110055"/>
    <w:rsid w:val="00114501"/>
    <w:rsid w:val="00115FB9"/>
    <w:rsid w:val="001169B8"/>
    <w:rsid w:val="00116DA7"/>
    <w:rsid w:val="00116EEA"/>
    <w:rsid w:val="001254D8"/>
    <w:rsid w:val="00125A50"/>
    <w:rsid w:val="00125D54"/>
    <w:rsid w:val="00127D84"/>
    <w:rsid w:val="00131668"/>
    <w:rsid w:val="001319D0"/>
    <w:rsid w:val="00131F5F"/>
    <w:rsid w:val="0013420B"/>
    <w:rsid w:val="001350BD"/>
    <w:rsid w:val="0013577A"/>
    <w:rsid w:val="00137D3D"/>
    <w:rsid w:val="001400E4"/>
    <w:rsid w:val="0014740D"/>
    <w:rsid w:val="001479F9"/>
    <w:rsid w:val="0015096C"/>
    <w:rsid w:val="0015195C"/>
    <w:rsid w:val="00153528"/>
    <w:rsid w:val="00153EC6"/>
    <w:rsid w:val="0016300C"/>
    <w:rsid w:val="00164B73"/>
    <w:rsid w:val="00164CF9"/>
    <w:rsid w:val="001650DE"/>
    <w:rsid w:val="00172A92"/>
    <w:rsid w:val="00172E53"/>
    <w:rsid w:val="001742BE"/>
    <w:rsid w:val="00174AAE"/>
    <w:rsid w:val="0017659E"/>
    <w:rsid w:val="00180984"/>
    <w:rsid w:val="00181C11"/>
    <w:rsid w:val="00183C88"/>
    <w:rsid w:val="001941CD"/>
    <w:rsid w:val="001957F0"/>
    <w:rsid w:val="001A1345"/>
    <w:rsid w:val="001A1757"/>
    <w:rsid w:val="001A1965"/>
    <w:rsid w:val="001A1969"/>
    <w:rsid w:val="001A461C"/>
    <w:rsid w:val="001A4E80"/>
    <w:rsid w:val="001A5F63"/>
    <w:rsid w:val="001B1790"/>
    <w:rsid w:val="001B1C19"/>
    <w:rsid w:val="001B347E"/>
    <w:rsid w:val="001B756A"/>
    <w:rsid w:val="001C110F"/>
    <w:rsid w:val="001C47C6"/>
    <w:rsid w:val="001C7076"/>
    <w:rsid w:val="001D0037"/>
    <w:rsid w:val="001D1456"/>
    <w:rsid w:val="001D4038"/>
    <w:rsid w:val="001D4C20"/>
    <w:rsid w:val="001D4D5B"/>
    <w:rsid w:val="001D4E59"/>
    <w:rsid w:val="001D741D"/>
    <w:rsid w:val="001E1739"/>
    <w:rsid w:val="001E19C0"/>
    <w:rsid w:val="001E3B91"/>
    <w:rsid w:val="001E50F9"/>
    <w:rsid w:val="001E6DDD"/>
    <w:rsid w:val="001E7629"/>
    <w:rsid w:val="001E7748"/>
    <w:rsid w:val="001E7AD7"/>
    <w:rsid w:val="001F0A5E"/>
    <w:rsid w:val="001F1C9C"/>
    <w:rsid w:val="001F2A2D"/>
    <w:rsid w:val="001F2DB7"/>
    <w:rsid w:val="001F7E0A"/>
    <w:rsid w:val="00201EE3"/>
    <w:rsid w:val="00202E1A"/>
    <w:rsid w:val="00203FBF"/>
    <w:rsid w:val="002040B4"/>
    <w:rsid w:val="002059F0"/>
    <w:rsid w:val="00212A6E"/>
    <w:rsid w:val="00215A04"/>
    <w:rsid w:val="0021799F"/>
    <w:rsid w:val="00221799"/>
    <w:rsid w:val="00222C15"/>
    <w:rsid w:val="00223520"/>
    <w:rsid w:val="00226040"/>
    <w:rsid w:val="00226A9C"/>
    <w:rsid w:val="0023374D"/>
    <w:rsid w:val="00245A66"/>
    <w:rsid w:val="00246456"/>
    <w:rsid w:val="00246BA5"/>
    <w:rsid w:val="00252A7D"/>
    <w:rsid w:val="002536CB"/>
    <w:rsid w:val="002543C0"/>
    <w:rsid w:val="00257B48"/>
    <w:rsid w:val="002607A4"/>
    <w:rsid w:val="00261048"/>
    <w:rsid w:val="002623A4"/>
    <w:rsid w:val="00264379"/>
    <w:rsid w:val="00266CCA"/>
    <w:rsid w:val="0027007C"/>
    <w:rsid w:val="00275FBC"/>
    <w:rsid w:val="00283F4A"/>
    <w:rsid w:val="0028481A"/>
    <w:rsid w:val="00284851"/>
    <w:rsid w:val="00287A39"/>
    <w:rsid w:val="00293F11"/>
    <w:rsid w:val="00297A73"/>
    <w:rsid w:val="002A033F"/>
    <w:rsid w:val="002A0CEC"/>
    <w:rsid w:val="002B4714"/>
    <w:rsid w:val="002C2604"/>
    <w:rsid w:val="002C28E0"/>
    <w:rsid w:val="002C29C8"/>
    <w:rsid w:val="002C7109"/>
    <w:rsid w:val="002D0E3D"/>
    <w:rsid w:val="002D1392"/>
    <w:rsid w:val="002D2AA4"/>
    <w:rsid w:val="002D505D"/>
    <w:rsid w:val="002D6E41"/>
    <w:rsid w:val="002D797C"/>
    <w:rsid w:val="002E5E7E"/>
    <w:rsid w:val="002E7FF7"/>
    <w:rsid w:val="002F0126"/>
    <w:rsid w:val="00305306"/>
    <w:rsid w:val="003104E4"/>
    <w:rsid w:val="00310A5D"/>
    <w:rsid w:val="00311955"/>
    <w:rsid w:val="003143F4"/>
    <w:rsid w:val="003149CA"/>
    <w:rsid w:val="00315B0C"/>
    <w:rsid w:val="00323B7A"/>
    <w:rsid w:val="00325F3E"/>
    <w:rsid w:val="00327D09"/>
    <w:rsid w:val="003300A6"/>
    <w:rsid w:val="00334AE9"/>
    <w:rsid w:val="003357D0"/>
    <w:rsid w:val="00346D1E"/>
    <w:rsid w:val="0035076A"/>
    <w:rsid w:val="00355C57"/>
    <w:rsid w:val="003567DA"/>
    <w:rsid w:val="00357C22"/>
    <w:rsid w:val="00360806"/>
    <w:rsid w:val="003608D9"/>
    <w:rsid w:val="0036112B"/>
    <w:rsid w:val="0036258A"/>
    <w:rsid w:val="0036271D"/>
    <w:rsid w:val="00362B8F"/>
    <w:rsid w:val="00363E3F"/>
    <w:rsid w:val="00363FAC"/>
    <w:rsid w:val="00372A83"/>
    <w:rsid w:val="00377301"/>
    <w:rsid w:val="00377D06"/>
    <w:rsid w:val="0038077B"/>
    <w:rsid w:val="00383425"/>
    <w:rsid w:val="003942BC"/>
    <w:rsid w:val="00395760"/>
    <w:rsid w:val="00395A4C"/>
    <w:rsid w:val="0039724C"/>
    <w:rsid w:val="00397292"/>
    <w:rsid w:val="003A1E5F"/>
    <w:rsid w:val="003A6B46"/>
    <w:rsid w:val="003A6F03"/>
    <w:rsid w:val="003A70D8"/>
    <w:rsid w:val="003B1587"/>
    <w:rsid w:val="003B1C2A"/>
    <w:rsid w:val="003B4127"/>
    <w:rsid w:val="003B4867"/>
    <w:rsid w:val="003C0040"/>
    <w:rsid w:val="003C05E8"/>
    <w:rsid w:val="003C184B"/>
    <w:rsid w:val="003C2E56"/>
    <w:rsid w:val="003C2FF4"/>
    <w:rsid w:val="003C3CB4"/>
    <w:rsid w:val="003C4389"/>
    <w:rsid w:val="003C6A5E"/>
    <w:rsid w:val="003D19C0"/>
    <w:rsid w:val="003D2C52"/>
    <w:rsid w:val="003D5744"/>
    <w:rsid w:val="003D5E8A"/>
    <w:rsid w:val="003D66D3"/>
    <w:rsid w:val="003D7F00"/>
    <w:rsid w:val="003E1755"/>
    <w:rsid w:val="003E434E"/>
    <w:rsid w:val="003E55D4"/>
    <w:rsid w:val="003E7231"/>
    <w:rsid w:val="003F096C"/>
    <w:rsid w:val="003F44BC"/>
    <w:rsid w:val="003F45D7"/>
    <w:rsid w:val="003F4F0C"/>
    <w:rsid w:val="003F53ED"/>
    <w:rsid w:val="00402008"/>
    <w:rsid w:val="00402AFC"/>
    <w:rsid w:val="00413316"/>
    <w:rsid w:val="00414E64"/>
    <w:rsid w:val="00420E49"/>
    <w:rsid w:val="0042556D"/>
    <w:rsid w:val="00426538"/>
    <w:rsid w:val="00426805"/>
    <w:rsid w:val="004270ED"/>
    <w:rsid w:val="00430CAB"/>
    <w:rsid w:val="00430F09"/>
    <w:rsid w:val="00434701"/>
    <w:rsid w:val="00440562"/>
    <w:rsid w:val="00440AB6"/>
    <w:rsid w:val="00440D6F"/>
    <w:rsid w:val="0044142B"/>
    <w:rsid w:val="00441B83"/>
    <w:rsid w:val="00446750"/>
    <w:rsid w:val="004468BE"/>
    <w:rsid w:val="00446EEC"/>
    <w:rsid w:val="004527BD"/>
    <w:rsid w:val="00453F69"/>
    <w:rsid w:val="00464EFC"/>
    <w:rsid w:val="00465F55"/>
    <w:rsid w:val="00466807"/>
    <w:rsid w:val="00467960"/>
    <w:rsid w:val="004732F4"/>
    <w:rsid w:val="00474F3C"/>
    <w:rsid w:val="00476FEB"/>
    <w:rsid w:val="0048083E"/>
    <w:rsid w:val="00483396"/>
    <w:rsid w:val="00483ADD"/>
    <w:rsid w:val="00483D7E"/>
    <w:rsid w:val="00484F55"/>
    <w:rsid w:val="00487B83"/>
    <w:rsid w:val="00491EE3"/>
    <w:rsid w:val="0049380F"/>
    <w:rsid w:val="00495196"/>
    <w:rsid w:val="004976FA"/>
    <w:rsid w:val="004A54A3"/>
    <w:rsid w:val="004A62C1"/>
    <w:rsid w:val="004A7ACF"/>
    <w:rsid w:val="004A7E57"/>
    <w:rsid w:val="004B0537"/>
    <w:rsid w:val="004B129E"/>
    <w:rsid w:val="004B2949"/>
    <w:rsid w:val="004B6EE7"/>
    <w:rsid w:val="004C0BA3"/>
    <w:rsid w:val="004C0D24"/>
    <w:rsid w:val="004C15B2"/>
    <w:rsid w:val="004C2B46"/>
    <w:rsid w:val="004C2FDA"/>
    <w:rsid w:val="004C4E87"/>
    <w:rsid w:val="004C7A36"/>
    <w:rsid w:val="004D0680"/>
    <w:rsid w:val="004E01CA"/>
    <w:rsid w:val="004E089C"/>
    <w:rsid w:val="004E2F77"/>
    <w:rsid w:val="004E3A5F"/>
    <w:rsid w:val="004E5EB5"/>
    <w:rsid w:val="004E61CC"/>
    <w:rsid w:val="004F0B0D"/>
    <w:rsid w:val="004F20CB"/>
    <w:rsid w:val="004F350B"/>
    <w:rsid w:val="004F3B2B"/>
    <w:rsid w:val="004F6071"/>
    <w:rsid w:val="00500038"/>
    <w:rsid w:val="00500398"/>
    <w:rsid w:val="00507EB1"/>
    <w:rsid w:val="0051062C"/>
    <w:rsid w:val="00513B04"/>
    <w:rsid w:val="00513BF8"/>
    <w:rsid w:val="00517DDF"/>
    <w:rsid w:val="0052157A"/>
    <w:rsid w:val="00521BF1"/>
    <w:rsid w:val="005233A4"/>
    <w:rsid w:val="00523E43"/>
    <w:rsid w:val="00524836"/>
    <w:rsid w:val="0053122E"/>
    <w:rsid w:val="0053188C"/>
    <w:rsid w:val="0053248B"/>
    <w:rsid w:val="00534716"/>
    <w:rsid w:val="0053540C"/>
    <w:rsid w:val="0054438C"/>
    <w:rsid w:val="00547EC3"/>
    <w:rsid w:val="00550FC5"/>
    <w:rsid w:val="00554AE5"/>
    <w:rsid w:val="00571DE1"/>
    <w:rsid w:val="00575DF2"/>
    <w:rsid w:val="0057735A"/>
    <w:rsid w:val="005774C8"/>
    <w:rsid w:val="00580B89"/>
    <w:rsid w:val="00582618"/>
    <w:rsid w:val="00584FD9"/>
    <w:rsid w:val="00592309"/>
    <w:rsid w:val="00594832"/>
    <w:rsid w:val="00594C8B"/>
    <w:rsid w:val="00594E8D"/>
    <w:rsid w:val="00595E4C"/>
    <w:rsid w:val="005A28F3"/>
    <w:rsid w:val="005A30C9"/>
    <w:rsid w:val="005A3A39"/>
    <w:rsid w:val="005A6176"/>
    <w:rsid w:val="005A64D5"/>
    <w:rsid w:val="005B5F23"/>
    <w:rsid w:val="005B70FB"/>
    <w:rsid w:val="005C0677"/>
    <w:rsid w:val="005C1EDF"/>
    <w:rsid w:val="005C3187"/>
    <w:rsid w:val="005C57BE"/>
    <w:rsid w:val="005C671F"/>
    <w:rsid w:val="005D6C43"/>
    <w:rsid w:val="005D73DD"/>
    <w:rsid w:val="005E3ADF"/>
    <w:rsid w:val="005E56F5"/>
    <w:rsid w:val="005E56FB"/>
    <w:rsid w:val="005E6618"/>
    <w:rsid w:val="005E7AA5"/>
    <w:rsid w:val="005F0381"/>
    <w:rsid w:val="005F1E4D"/>
    <w:rsid w:val="005F7E4D"/>
    <w:rsid w:val="00600672"/>
    <w:rsid w:val="0060253D"/>
    <w:rsid w:val="00605233"/>
    <w:rsid w:val="006112AF"/>
    <w:rsid w:val="006118D0"/>
    <w:rsid w:val="00611D3A"/>
    <w:rsid w:val="0061282A"/>
    <w:rsid w:val="00615603"/>
    <w:rsid w:val="00620CBE"/>
    <w:rsid w:val="006217E8"/>
    <w:rsid w:val="00623963"/>
    <w:rsid w:val="00625253"/>
    <w:rsid w:val="00625D91"/>
    <w:rsid w:val="00625DF8"/>
    <w:rsid w:val="00630368"/>
    <w:rsid w:val="00630745"/>
    <w:rsid w:val="00632AF5"/>
    <w:rsid w:val="006353A8"/>
    <w:rsid w:val="00636679"/>
    <w:rsid w:val="00643584"/>
    <w:rsid w:val="0064590E"/>
    <w:rsid w:val="00645E25"/>
    <w:rsid w:val="00646F61"/>
    <w:rsid w:val="0064733E"/>
    <w:rsid w:val="00651758"/>
    <w:rsid w:val="00652202"/>
    <w:rsid w:val="006625C4"/>
    <w:rsid w:val="006646AB"/>
    <w:rsid w:val="00664F76"/>
    <w:rsid w:val="00665579"/>
    <w:rsid w:val="006737E4"/>
    <w:rsid w:val="00674EFA"/>
    <w:rsid w:val="00676BA4"/>
    <w:rsid w:val="00677FB5"/>
    <w:rsid w:val="00683DB7"/>
    <w:rsid w:val="00690361"/>
    <w:rsid w:val="00690C7B"/>
    <w:rsid w:val="00692E9A"/>
    <w:rsid w:val="00692ED9"/>
    <w:rsid w:val="00697685"/>
    <w:rsid w:val="006A1ADD"/>
    <w:rsid w:val="006A32A1"/>
    <w:rsid w:val="006A539F"/>
    <w:rsid w:val="006B1400"/>
    <w:rsid w:val="006B2D98"/>
    <w:rsid w:val="006B49C0"/>
    <w:rsid w:val="006B4D11"/>
    <w:rsid w:val="006C21A2"/>
    <w:rsid w:val="006C312E"/>
    <w:rsid w:val="006C36D7"/>
    <w:rsid w:val="006C407C"/>
    <w:rsid w:val="006C62A6"/>
    <w:rsid w:val="006C6B43"/>
    <w:rsid w:val="006C6E57"/>
    <w:rsid w:val="006E0163"/>
    <w:rsid w:val="006E291D"/>
    <w:rsid w:val="006E50A9"/>
    <w:rsid w:val="006E5B4F"/>
    <w:rsid w:val="006F184D"/>
    <w:rsid w:val="006F1E68"/>
    <w:rsid w:val="006F21F4"/>
    <w:rsid w:val="006F5C56"/>
    <w:rsid w:val="006F7999"/>
    <w:rsid w:val="007033C4"/>
    <w:rsid w:val="00704654"/>
    <w:rsid w:val="007075AF"/>
    <w:rsid w:val="00707E68"/>
    <w:rsid w:val="0071127A"/>
    <w:rsid w:val="00711298"/>
    <w:rsid w:val="0071133D"/>
    <w:rsid w:val="00712590"/>
    <w:rsid w:val="007134CD"/>
    <w:rsid w:val="00722162"/>
    <w:rsid w:val="00722A87"/>
    <w:rsid w:val="00723D51"/>
    <w:rsid w:val="00726A75"/>
    <w:rsid w:val="00727DCB"/>
    <w:rsid w:val="0073108C"/>
    <w:rsid w:val="007335BF"/>
    <w:rsid w:val="00734130"/>
    <w:rsid w:val="00734478"/>
    <w:rsid w:val="00734617"/>
    <w:rsid w:val="00735526"/>
    <w:rsid w:val="007366E6"/>
    <w:rsid w:val="00736BA7"/>
    <w:rsid w:val="00740DD5"/>
    <w:rsid w:val="00741789"/>
    <w:rsid w:val="00744189"/>
    <w:rsid w:val="007448B0"/>
    <w:rsid w:val="0075036D"/>
    <w:rsid w:val="00750EA6"/>
    <w:rsid w:val="00756C6C"/>
    <w:rsid w:val="00757E51"/>
    <w:rsid w:val="00761C2D"/>
    <w:rsid w:val="007634DE"/>
    <w:rsid w:val="0076795B"/>
    <w:rsid w:val="007722CE"/>
    <w:rsid w:val="00773D34"/>
    <w:rsid w:val="00776961"/>
    <w:rsid w:val="00777831"/>
    <w:rsid w:val="00783297"/>
    <w:rsid w:val="007841F9"/>
    <w:rsid w:val="00784437"/>
    <w:rsid w:val="0078496C"/>
    <w:rsid w:val="00784E4A"/>
    <w:rsid w:val="00790301"/>
    <w:rsid w:val="0079330E"/>
    <w:rsid w:val="007933A1"/>
    <w:rsid w:val="00794CCE"/>
    <w:rsid w:val="00795D03"/>
    <w:rsid w:val="007A4BD6"/>
    <w:rsid w:val="007A51EB"/>
    <w:rsid w:val="007A6FB6"/>
    <w:rsid w:val="007B200A"/>
    <w:rsid w:val="007B2728"/>
    <w:rsid w:val="007B28EE"/>
    <w:rsid w:val="007B2A2F"/>
    <w:rsid w:val="007B72C2"/>
    <w:rsid w:val="007B7FCA"/>
    <w:rsid w:val="007C1B1C"/>
    <w:rsid w:val="007C21D4"/>
    <w:rsid w:val="007C29DA"/>
    <w:rsid w:val="007C303B"/>
    <w:rsid w:val="007C6232"/>
    <w:rsid w:val="007C6F05"/>
    <w:rsid w:val="007D223C"/>
    <w:rsid w:val="007D4955"/>
    <w:rsid w:val="007D5C1C"/>
    <w:rsid w:val="007D66E6"/>
    <w:rsid w:val="007E0794"/>
    <w:rsid w:val="007E0D55"/>
    <w:rsid w:val="007E3069"/>
    <w:rsid w:val="007E677C"/>
    <w:rsid w:val="007E728D"/>
    <w:rsid w:val="007E7989"/>
    <w:rsid w:val="007E7E41"/>
    <w:rsid w:val="007F3C74"/>
    <w:rsid w:val="007F3FC7"/>
    <w:rsid w:val="00800AB5"/>
    <w:rsid w:val="00800E3B"/>
    <w:rsid w:val="00801853"/>
    <w:rsid w:val="0080366B"/>
    <w:rsid w:val="008047AD"/>
    <w:rsid w:val="00804BB2"/>
    <w:rsid w:val="00805982"/>
    <w:rsid w:val="0081359F"/>
    <w:rsid w:val="00815A2D"/>
    <w:rsid w:val="008208B9"/>
    <w:rsid w:val="00822380"/>
    <w:rsid w:val="00825156"/>
    <w:rsid w:val="00825341"/>
    <w:rsid w:val="008258E5"/>
    <w:rsid w:val="0083062A"/>
    <w:rsid w:val="00830709"/>
    <w:rsid w:val="00832299"/>
    <w:rsid w:val="0083277F"/>
    <w:rsid w:val="0084352F"/>
    <w:rsid w:val="00843FAA"/>
    <w:rsid w:val="0084422C"/>
    <w:rsid w:val="008459CA"/>
    <w:rsid w:val="008471E6"/>
    <w:rsid w:val="008504B0"/>
    <w:rsid w:val="00850DDA"/>
    <w:rsid w:val="00852AB3"/>
    <w:rsid w:val="00853D77"/>
    <w:rsid w:val="008543FD"/>
    <w:rsid w:val="0085558D"/>
    <w:rsid w:val="00856718"/>
    <w:rsid w:val="00856967"/>
    <w:rsid w:val="00856CE6"/>
    <w:rsid w:val="00857A28"/>
    <w:rsid w:val="008619B7"/>
    <w:rsid w:val="00862C99"/>
    <w:rsid w:val="008631A2"/>
    <w:rsid w:val="00865021"/>
    <w:rsid w:val="00871DFE"/>
    <w:rsid w:val="00872F3A"/>
    <w:rsid w:val="0087390D"/>
    <w:rsid w:val="00875CB3"/>
    <w:rsid w:val="00880CC1"/>
    <w:rsid w:val="00883023"/>
    <w:rsid w:val="0088309B"/>
    <w:rsid w:val="00884190"/>
    <w:rsid w:val="008852C9"/>
    <w:rsid w:val="008856D2"/>
    <w:rsid w:val="008867E7"/>
    <w:rsid w:val="00886DF5"/>
    <w:rsid w:val="00891E4A"/>
    <w:rsid w:val="0089441E"/>
    <w:rsid w:val="008958DC"/>
    <w:rsid w:val="00896FAB"/>
    <w:rsid w:val="008A229E"/>
    <w:rsid w:val="008A331C"/>
    <w:rsid w:val="008A3B0E"/>
    <w:rsid w:val="008A3E3A"/>
    <w:rsid w:val="008A6718"/>
    <w:rsid w:val="008B15E0"/>
    <w:rsid w:val="008B1A88"/>
    <w:rsid w:val="008B1EB8"/>
    <w:rsid w:val="008B2344"/>
    <w:rsid w:val="008B444E"/>
    <w:rsid w:val="008B5B6C"/>
    <w:rsid w:val="008B6018"/>
    <w:rsid w:val="008B6557"/>
    <w:rsid w:val="008B6CCD"/>
    <w:rsid w:val="008C0973"/>
    <w:rsid w:val="008C2BC2"/>
    <w:rsid w:val="008C45BF"/>
    <w:rsid w:val="008C4CE0"/>
    <w:rsid w:val="008C542F"/>
    <w:rsid w:val="008C6276"/>
    <w:rsid w:val="008D7281"/>
    <w:rsid w:val="008E15D0"/>
    <w:rsid w:val="008F1E34"/>
    <w:rsid w:val="008F308A"/>
    <w:rsid w:val="008F354D"/>
    <w:rsid w:val="008F419B"/>
    <w:rsid w:val="008F5F22"/>
    <w:rsid w:val="008F6940"/>
    <w:rsid w:val="00902095"/>
    <w:rsid w:val="009032E9"/>
    <w:rsid w:val="009072A4"/>
    <w:rsid w:val="0091003A"/>
    <w:rsid w:val="00910CA3"/>
    <w:rsid w:val="00912C51"/>
    <w:rsid w:val="0091304B"/>
    <w:rsid w:val="00914D76"/>
    <w:rsid w:val="009163A7"/>
    <w:rsid w:val="00916FA2"/>
    <w:rsid w:val="00922B8F"/>
    <w:rsid w:val="00922CC9"/>
    <w:rsid w:val="009232F5"/>
    <w:rsid w:val="0092542C"/>
    <w:rsid w:val="00930AFB"/>
    <w:rsid w:val="009364CB"/>
    <w:rsid w:val="00940DCE"/>
    <w:rsid w:val="00941656"/>
    <w:rsid w:val="00941F5E"/>
    <w:rsid w:val="009421EA"/>
    <w:rsid w:val="00947955"/>
    <w:rsid w:val="00947AE8"/>
    <w:rsid w:val="00950330"/>
    <w:rsid w:val="00951953"/>
    <w:rsid w:val="0095256B"/>
    <w:rsid w:val="00952D62"/>
    <w:rsid w:val="00955B81"/>
    <w:rsid w:val="009567C3"/>
    <w:rsid w:val="00970588"/>
    <w:rsid w:val="009757D5"/>
    <w:rsid w:val="00975EB9"/>
    <w:rsid w:val="0097656E"/>
    <w:rsid w:val="00982D34"/>
    <w:rsid w:val="0098519A"/>
    <w:rsid w:val="00993492"/>
    <w:rsid w:val="00993B39"/>
    <w:rsid w:val="009969DD"/>
    <w:rsid w:val="00996A54"/>
    <w:rsid w:val="009A4D6A"/>
    <w:rsid w:val="009A4E2B"/>
    <w:rsid w:val="009A5E2B"/>
    <w:rsid w:val="009B26D4"/>
    <w:rsid w:val="009B7EC6"/>
    <w:rsid w:val="009D0577"/>
    <w:rsid w:val="009D3739"/>
    <w:rsid w:val="009D3912"/>
    <w:rsid w:val="009E0206"/>
    <w:rsid w:val="009E02BF"/>
    <w:rsid w:val="009E1280"/>
    <w:rsid w:val="009E5C46"/>
    <w:rsid w:val="009F12D3"/>
    <w:rsid w:val="009F1BB2"/>
    <w:rsid w:val="00A15078"/>
    <w:rsid w:val="00A17631"/>
    <w:rsid w:val="00A2207B"/>
    <w:rsid w:val="00A2295F"/>
    <w:rsid w:val="00A24D8E"/>
    <w:rsid w:val="00A2554B"/>
    <w:rsid w:val="00A2565B"/>
    <w:rsid w:val="00A325D8"/>
    <w:rsid w:val="00A36FAC"/>
    <w:rsid w:val="00A37FB3"/>
    <w:rsid w:val="00A401D3"/>
    <w:rsid w:val="00A414C3"/>
    <w:rsid w:val="00A420D5"/>
    <w:rsid w:val="00A425F4"/>
    <w:rsid w:val="00A46C02"/>
    <w:rsid w:val="00A4759F"/>
    <w:rsid w:val="00A548D2"/>
    <w:rsid w:val="00A54F6F"/>
    <w:rsid w:val="00A5672E"/>
    <w:rsid w:val="00A569E6"/>
    <w:rsid w:val="00A61DD3"/>
    <w:rsid w:val="00A635AB"/>
    <w:rsid w:val="00A63D73"/>
    <w:rsid w:val="00A64E32"/>
    <w:rsid w:val="00A66DDB"/>
    <w:rsid w:val="00A7367F"/>
    <w:rsid w:val="00A742FB"/>
    <w:rsid w:val="00A74393"/>
    <w:rsid w:val="00A75542"/>
    <w:rsid w:val="00A83009"/>
    <w:rsid w:val="00A84D78"/>
    <w:rsid w:val="00A85C55"/>
    <w:rsid w:val="00A86166"/>
    <w:rsid w:val="00A86546"/>
    <w:rsid w:val="00A86BD8"/>
    <w:rsid w:val="00A9082F"/>
    <w:rsid w:val="00A90FB4"/>
    <w:rsid w:val="00A91F61"/>
    <w:rsid w:val="00A92A60"/>
    <w:rsid w:val="00A92DCD"/>
    <w:rsid w:val="00A94FFC"/>
    <w:rsid w:val="00AA7827"/>
    <w:rsid w:val="00AB231C"/>
    <w:rsid w:val="00AB2373"/>
    <w:rsid w:val="00AB24AB"/>
    <w:rsid w:val="00AB79AA"/>
    <w:rsid w:val="00AC394B"/>
    <w:rsid w:val="00AC58A7"/>
    <w:rsid w:val="00AD18D2"/>
    <w:rsid w:val="00AD43F2"/>
    <w:rsid w:val="00AD4612"/>
    <w:rsid w:val="00AD6D94"/>
    <w:rsid w:val="00AD7D07"/>
    <w:rsid w:val="00AE02A7"/>
    <w:rsid w:val="00AE47FF"/>
    <w:rsid w:val="00AE53E2"/>
    <w:rsid w:val="00AE5470"/>
    <w:rsid w:val="00AE6CA8"/>
    <w:rsid w:val="00AF1C9B"/>
    <w:rsid w:val="00AF43B4"/>
    <w:rsid w:val="00AF69CE"/>
    <w:rsid w:val="00AF7D95"/>
    <w:rsid w:val="00B01098"/>
    <w:rsid w:val="00B01E9E"/>
    <w:rsid w:val="00B049EA"/>
    <w:rsid w:val="00B0650D"/>
    <w:rsid w:val="00B102EA"/>
    <w:rsid w:val="00B12020"/>
    <w:rsid w:val="00B13467"/>
    <w:rsid w:val="00B135DC"/>
    <w:rsid w:val="00B14324"/>
    <w:rsid w:val="00B16FEE"/>
    <w:rsid w:val="00B17787"/>
    <w:rsid w:val="00B22566"/>
    <w:rsid w:val="00B23CE3"/>
    <w:rsid w:val="00B23ECB"/>
    <w:rsid w:val="00B24141"/>
    <w:rsid w:val="00B25132"/>
    <w:rsid w:val="00B258EE"/>
    <w:rsid w:val="00B27E29"/>
    <w:rsid w:val="00B33215"/>
    <w:rsid w:val="00B338FD"/>
    <w:rsid w:val="00B375C3"/>
    <w:rsid w:val="00B43ED0"/>
    <w:rsid w:val="00B47A90"/>
    <w:rsid w:val="00B50FD0"/>
    <w:rsid w:val="00B54F6C"/>
    <w:rsid w:val="00B57EFF"/>
    <w:rsid w:val="00B61115"/>
    <w:rsid w:val="00B6345F"/>
    <w:rsid w:val="00B64176"/>
    <w:rsid w:val="00B655CB"/>
    <w:rsid w:val="00B720F7"/>
    <w:rsid w:val="00B74B86"/>
    <w:rsid w:val="00B84316"/>
    <w:rsid w:val="00B859B9"/>
    <w:rsid w:val="00B87675"/>
    <w:rsid w:val="00B87EC9"/>
    <w:rsid w:val="00B96544"/>
    <w:rsid w:val="00B96D01"/>
    <w:rsid w:val="00BA3B29"/>
    <w:rsid w:val="00BA5FD5"/>
    <w:rsid w:val="00BB266F"/>
    <w:rsid w:val="00BB6E90"/>
    <w:rsid w:val="00BC0720"/>
    <w:rsid w:val="00BC6539"/>
    <w:rsid w:val="00BC65A7"/>
    <w:rsid w:val="00BC6BA5"/>
    <w:rsid w:val="00BC70DE"/>
    <w:rsid w:val="00BC749D"/>
    <w:rsid w:val="00BD1AA0"/>
    <w:rsid w:val="00BD7F93"/>
    <w:rsid w:val="00BE10AE"/>
    <w:rsid w:val="00BE2079"/>
    <w:rsid w:val="00BE4055"/>
    <w:rsid w:val="00BE6B8A"/>
    <w:rsid w:val="00BE774B"/>
    <w:rsid w:val="00BF2BEA"/>
    <w:rsid w:val="00BF2D5A"/>
    <w:rsid w:val="00BF2EB8"/>
    <w:rsid w:val="00BF3DE8"/>
    <w:rsid w:val="00BF6F31"/>
    <w:rsid w:val="00C019F8"/>
    <w:rsid w:val="00C04B16"/>
    <w:rsid w:val="00C1310C"/>
    <w:rsid w:val="00C1331E"/>
    <w:rsid w:val="00C172D0"/>
    <w:rsid w:val="00C2391F"/>
    <w:rsid w:val="00C2764A"/>
    <w:rsid w:val="00C31D9D"/>
    <w:rsid w:val="00C33E95"/>
    <w:rsid w:val="00C34780"/>
    <w:rsid w:val="00C367E5"/>
    <w:rsid w:val="00C4446B"/>
    <w:rsid w:val="00C45716"/>
    <w:rsid w:val="00C4718B"/>
    <w:rsid w:val="00C47B4D"/>
    <w:rsid w:val="00C506C6"/>
    <w:rsid w:val="00C506C7"/>
    <w:rsid w:val="00C5193F"/>
    <w:rsid w:val="00C529E8"/>
    <w:rsid w:val="00C55BC1"/>
    <w:rsid w:val="00C61390"/>
    <w:rsid w:val="00C65023"/>
    <w:rsid w:val="00C6516C"/>
    <w:rsid w:val="00C658AC"/>
    <w:rsid w:val="00C71828"/>
    <w:rsid w:val="00C71F21"/>
    <w:rsid w:val="00C73C4F"/>
    <w:rsid w:val="00C75A10"/>
    <w:rsid w:val="00C76EBA"/>
    <w:rsid w:val="00C81AC1"/>
    <w:rsid w:val="00C82DEA"/>
    <w:rsid w:val="00C84567"/>
    <w:rsid w:val="00C86E35"/>
    <w:rsid w:val="00C87B4C"/>
    <w:rsid w:val="00C92571"/>
    <w:rsid w:val="00C92D81"/>
    <w:rsid w:val="00C938FD"/>
    <w:rsid w:val="00C95938"/>
    <w:rsid w:val="00CA239A"/>
    <w:rsid w:val="00CA4478"/>
    <w:rsid w:val="00CA44E7"/>
    <w:rsid w:val="00CA6AE9"/>
    <w:rsid w:val="00CA6DA9"/>
    <w:rsid w:val="00CB05B7"/>
    <w:rsid w:val="00CB0714"/>
    <w:rsid w:val="00CB0C2E"/>
    <w:rsid w:val="00CB6228"/>
    <w:rsid w:val="00CB69B4"/>
    <w:rsid w:val="00CB7D96"/>
    <w:rsid w:val="00CC0309"/>
    <w:rsid w:val="00CC069C"/>
    <w:rsid w:val="00CC3FB0"/>
    <w:rsid w:val="00CC4702"/>
    <w:rsid w:val="00CD17E7"/>
    <w:rsid w:val="00CD4F0A"/>
    <w:rsid w:val="00CD7D49"/>
    <w:rsid w:val="00CE0281"/>
    <w:rsid w:val="00CE0946"/>
    <w:rsid w:val="00CE47F0"/>
    <w:rsid w:val="00CE4FBF"/>
    <w:rsid w:val="00CE5E79"/>
    <w:rsid w:val="00CF0BEF"/>
    <w:rsid w:val="00CF1E05"/>
    <w:rsid w:val="00CF7050"/>
    <w:rsid w:val="00CF78D6"/>
    <w:rsid w:val="00D017A8"/>
    <w:rsid w:val="00D017B4"/>
    <w:rsid w:val="00D01F70"/>
    <w:rsid w:val="00D04D45"/>
    <w:rsid w:val="00D06659"/>
    <w:rsid w:val="00D06875"/>
    <w:rsid w:val="00D12F8A"/>
    <w:rsid w:val="00D15B6D"/>
    <w:rsid w:val="00D22D32"/>
    <w:rsid w:val="00D268B7"/>
    <w:rsid w:val="00D27976"/>
    <w:rsid w:val="00D3049E"/>
    <w:rsid w:val="00D30B27"/>
    <w:rsid w:val="00D32095"/>
    <w:rsid w:val="00D37FCD"/>
    <w:rsid w:val="00D43A30"/>
    <w:rsid w:val="00D45A0D"/>
    <w:rsid w:val="00D47457"/>
    <w:rsid w:val="00D52936"/>
    <w:rsid w:val="00D552E6"/>
    <w:rsid w:val="00D5593C"/>
    <w:rsid w:val="00D60F31"/>
    <w:rsid w:val="00D60FB7"/>
    <w:rsid w:val="00D6471D"/>
    <w:rsid w:val="00D64A2D"/>
    <w:rsid w:val="00D66494"/>
    <w:rsid w:val="00D66AD9"/>
    <w:rsid w:val="00D67AAF"/>
    <w:rsid w:val="00D7065C"/>
    <w:rsid w:val="00D70916"/>
    <w:rsid w:val="00D73A7D"/>
    <w:rsid w:val="00D73FD5"/>
    <w:rsid w:val="00D75B1B"/>
    <w:rsid w:val="00D76C2C"/>
    <w:rsid w:val="00D77640"/>
    <w:rsid w:val="00D77BA3"/>
    <w:rsid w:val="00D825DC"/>
    <w:rsid w:val="00D8522E"/>
    <w:rsid w:val="00D872D8"/>
    <w:rsid w:val="00D97A6B"/>
    <w:rsid w:val="00DA00BB"/>
    <w:rsid w:val="00DA343D"/>
    <w:rsid w:val="00DA44ED"/>
    <w:rsid w:val="00DA552B"/>
    <w:rsid w:val="00DA6648"/>
    <w:rsid w:val="00DA7FBE"/>
    <w:rsid w:val="00DB472E"/>
    <w:rsid w:val="00DB7673"/>
    <w:rsid w:val="00DC02EB"/>
    <w:rsid w:val="00DC2FF1"/>
    <w:rsid w:val="00DC32F5"/>
    <w:rsid w:val="00DC5727"/>
    <w:rsid w:val="00DC5ECC"/>
    <w:rsid w:val="00DD05E7"/>
    <w:rsid w:val="00DD1709"/>
    <w:rsid w:val="00DD3ECE"/>
    <w:rsid w:val="00DD4862"/>
    <w:rsid w:val="00DD58A8"/>
    <w:rsid w:val="00DD5E69"/>
    <w:rsid w:val="00DE5EF6"/>
    <w:rsid w:val="00DE6782"/>
    <w:rsid w:val="00DE7F04"/>
    <w:rsid w:val="00DF13CF"/>
    <w:rsid w:val="00DF1ADF"/>
    <w:rsid w:val="00DF4BED"/>
    <w:rsid w:val="00DF5A45"/>
    <w:rsid w:val="00DF70D7"/>
    <w:rsid w:val="00DF74A0"/>
    <w:rsid w:val="00E01BD7"/>
    <w:rsid w:val="00E0446E"/>
    <w:rsid w:val="00E11563"/>
    <w:rsid w:val="00E1170F"/>
    <w:rsid w:val="00E129F9"/>
    <w:rsid w:val="00E209C2"/>
    <w:rsid w:val="00E22125"/>
    <w:rsid w:val="00E2324A"/>
    <w:rsid w:val="00E25B05"/>
    <w:rsid w:val="00E25F3E"/>
    <w:rsid w:val="00E26D37"/>
    <w:rsid w:val="00E27163"/>
    <w:rsid w:val="00E30E27"/>
    <w:rsid w:val="00E3214A"/>
    <w:rsid w:val="00E43207"/>
    <w:rsid w:val="00E46E1B"/>
    <w:rsid w:val="00E504EE"/>
    <w:rsid w:val="00E6097E"/>
    <w:rsid w:val="00E63267"/>
    <w:rsid w:val="00E65B07"/>
    <w:rsid w:val="00E6693C"/>
    <w:rsid w:val="00E67134"/>
    <w:rsid w:val="00E675C8"/>
    <w:rsid w:val="00E71172"/>
    <w:rsid w:val="00E720DA"/>
    <w:rsid w:val="00E732C6"/>
    <w:rsid w:val="00E73B2D"/>
    <w:rsid w:val="00E745F0"/>
    <w:rsid w:val="00E74BA9"/>
    <w:rsid w:val="00E75CFF"/>
    <w:rsid w:val="00E75FFF"/>
    <w:rsid w:val="00E81731"/>
    <w:rsid w:val="00E81E48"/>
    <w:rsid w:val="00E83B63"/>
    <w:rsid w:val="00E85A27"/>
    <w:rsid w:val="00E85DF9"/>
    <w:rsid w:val="00E86C77"/>
    <w:rsid w:val="00E913DE"/>
    <w:rsid w:val="00E9197D"/>
    <w:rsid w:val="00E921B4"/>
    <w:rsid w:val="00E926C3"/>
    <w:rsid w:val="00E945F3"/>
    <w:rsid w:val="00E96D2C"/>
    <w:rsid w:val="00E97F40"/>
    <w:rsid w:val="00EA0647"/>
    <w:rsid w:val="00EA2C02"/>
    <w:rsid w:val="00EA57C8"/>
    <w:rsid w:val="00EB0B4F"/>
    <w:rsid w:val="00EB291E"/>
    <w:rsid w:val="00EB39DD"/>
    <w:rsid w:val="00EB4DB3"/>
    <w:rsid w:val="00EB5F81"/>
    <w:rsid w:val="00EC04E2"/>
    <w:rsid w:val="00EC1DD2"/>
    <w:rsid w:val="00EC23D7"/>
    <w:rsid w:val="00EC4EA8"/>
    <w:rsid w:val="00EC57F6"/>
    <w:rsid w:val="00EC607A"/>
    <w:rsid w:val="00ED1C5B"/>
    <w:rsid w:val="00ED430C"/>
    <w:rsid w:val="00ED463D"/>
    <w:rsid w:val="00ED4A4B"/>
    <w:rsid w:val="00ED50E1"/>
    <w:rsid w:val="00ED5E96"/>
    <w:rsid w:val="00ED66E6"/>
    <w:rsid w:val="00ED7935"/>
    <w:rsid w:val="00EE00EE"/>
    <w:rsid w:val="00EE1E12"/>
    <w:rsid w:val="00EE4DA4"/>
    <w:rsid w:val="00EE578F"/>
    <w:rsid w:val="00EE6497"/>
    <w:rsid w:val="00EE7604"/>
    <w:rsid w:val="00EF1F78"/>
    <w:rsid w:val="00EF3DD5"/>
    <w:rsid w:val="00EF6ABB"/>
    <w:rsid w:val="00F04188"/>
    <w:rsid w:val="00F057A8"/>
    <w:rsid w:val="00F06992"/>
    <w:rsid w:val="00F07D77"/>
    <w:rsid w:val="00F11C77"/>
    <w:rsid w:val="00F1266E"/>
    <w:rsid w:val="00F12ABA"/>
    <w:rsid w:val="00F13763"/>
    <w:rsid w:val="00F151E1"/>
    <w:rsid w:val="00F160B8"/>
    <w:rsid w:val="00F21887"/>
    <w:rsid w:val="00F2225B"/>
    <w:rsid w:val="00F26609"/>
    <w:rsid w:val="00F27B3B"/>
    <w:rsid w:val="00F30664"/>
    <w:rsid w:val="00F306D3"/>
    <w:rsid w:val="00F309F1"/>
    <w:rsid w:val="00F32472"/>
    <w:rsid w:val="00F32564"/>
    <w:rsid w:val="00F32D95"/>
    <w:rsid w:val="00F33971"/>
    <w:rsid w:val="00F35BF7"/>
    <w:rsid w:val="00F41B58"/>
    <w:rsid w:val="00F437BC"/>
    <w:rsid w:val="00F460A1"/>
    <w:rsid w:val="00F53C8A"/>
    <w:rsid w:val="00F65396"/>
    <w:rsid w:val="00F653A5"/>
    <w:rsid w:val="00F658E2"/>
    <w:rsid w:val="00F65A90"/>
    <w:rsid w:val="00F66CAD"/>
    <w:rsid w:val="00F706C7"/>
    <w:rsid w:val="00F7233C"/>
    <w:rsid w:val="00F75685"/>
    <w:rsid w:val="00F771D7"/>
    <w:rsid w:val="00F775E0"/>
    <w:rsid w:val="00F82F3B"/>
    <w:rsid w:val="00F84308"/>
    <w:rsid w:val="00F845D4"/>
    <w:rsid w:val="00F84F59"/>
    <w:rsid w:val="00F8556E"/>
    <w:rsid w:val="00F86582"/>
    <w:rsid w:val="00F870F3"/>
    <w:rsid w:val="00F90741"/>
    <w:rsid w:val="00F90ADD"/>
    <w:rsid w:val="00F95656"/>
    <w:rsid w:val="00F958BF"/>
    <w:rsid w:val="00F958FA"/>
    <w:rsid w:val="00F965C3"/>
    <w:rsid w:val="00F96D35"/>
    <w:rsid w:val="00FA0281"/>
    <w:rsid w:val="00FA3CBD"/>
    <w:rsid w:val="00FB4297"/>
    <w:rsid w:val="00FB47E9"/>
    <w:rsid w:val="00FB513B"/>
    <w:rsid w:val="00FB60FC"/>
    <w:rsid w:val="00FB6298"/>
    <w:rsid w:val="00FB680D"/>
    <w:rsid w:val="00FC03DE"/>
    <w:rsid w:val="00FC394E"/>
    <w:rsid w:val="00FD4587"/>
    <w:rsid w:val="00FD6FC6"/>
    <w:rsid w:val="00FD7391"/>
    <w:rsid w:val="00FE092F"/>
    <w:rsid w:val="00FE31FB"/>
    <w:rsid w:val="00FF10C5"/>
    <w:rsid w:val="00FF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3126"/>
    <w:rPr>
      <w:sz w:val="24"/>
      <w:szCs w:val="24"/>
    </w:rPr>
  </w:style>
  <w:style w:type="paragraph" w:styleId="1">
    <w:name w:val="heading 1"/>
    <w:basedOn w:val="a0"/>
    <w:next w:val="a0"/>
    <w:link w:val="10"/>
    <w:qFormat/>
    <w:rsid w:val="004C2FD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F694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4C2FDA"/>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83F4A"/>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FDA"/>
    <w:rPr>
      <w:rFonts w:ascii="Cambria" w:eastAsia="Times New Roman" w:hAnsi="Cambria" w:cs="Times New Roman"/>
      <w:b/>
      <w:bCs/>
      <w:kern w:val="32"/>
      <w:sz w:val="32"/>
      <w:szCs w:val="32"/>
    </w:rPr>
  </w:style>
  <w:style w:type="character" w:customStyle="1" w:styleId="20">
    <w:name w:val="Заголовок 2 Знак"/>
    <w:basedOn w:val="a1"/>
    <w:link w:val="2"/>
    <w:rsid w:val="008F6940"/>
    <w:rPr>
      <w:rFonts w:ascii="Arial" w:hAnsi="Arial" w:cs="Arial"/>
      <w:b/>
      <w:bCs/>
      <w:i/>
      <w:iCs/>
      <w:sz w:val="28"/>
      <w:szCs w:val="28"/>
    </w:rPr>
  </w:style>
  <w:style w:type="character" w:customStyle="1" w:styleId="30">
    <w:name w:val="Заголовок 3 Знак"/>
    <w:basedOn w:val="a1"/>
    <w:link w:val="3"/>
    <w:semiHidden/>
    <w:rsid w:val="004C2FDA"/>
    <w:rPr>
      <w:rFonts w:ascii="Cambria" w:eastAsia="Times New Roman" w:hAnsi="Cambria" w:cs="Times New Roman"/>
      <w:b/>
      <w:bCs/>
      <w:sz w:val="26"/>
      <w:szCs w:val="26"/>
    </w:rPr>
  </w:style>
  <w:style w:type="character" w:customStyle="1" w:styleId="40">
    <w:name w:val="Заголовок 4 Знак"/>
    <w:basedOn w:val="a1"/>
    <w:link w:val="4"/>
    <w:semiHidden/>
    <w:rsid w:val="00283F4A"/>
    <w:rPr>
      <w:rFonts w:ascii="Calibri" w:eastAsia="Times New Roman" w:hAnsi="Calibri" w:cs="Times New Roman"/>
      <w:b/>
      <w:bCs/>
      <w:sz w:val="28"/>
      <w:szCs w:val="28"/>
    </w:rPr>
  </w:style>
  <w:style w:type="paragraph" w:customStyle="1" w:styleId="a4">
    <w:name w:val="Знак"/>
    <w:basedOn w:val="a0"/>
    <w:next w:val="a0"/>
    <w:semiHidden/>
    <w:rsid w:val="00500398"/>
    <w:pPr>
      <w:spacing w:after="160" w:line="240" w:lineRule="exact"/>
    </w:pPr>
    <w:rPr>
      <w:rFonts w:ascii="Arial" w:hAnsi="Arial" w:cs="Arial"/>
      <w:sz w:val="20"/>
      <w:szCs w:val="20"/>
      <w:lang w:val="en-US" w:eastAsia="en-US"/>
    </w:rPr>
  </w:style>
  <w:style w:type="table" w:styleId="a5">
    <w:name w:val="Table Grid"/>
    <w:basedOn w:val="a2"/>
    <w:rsid w:val="0050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1"/>
    <w:link w:val="a7"/>
    <w:rsid w:val="001957F0"/>
    <w:rPr>
      <w:b/>
      <w:sz w:val="32"/>
      <w:lang w:val="ru-RU" w:eastAsia="ru-RU" w:bidi="ar-SA"/>
    </w:rPr>
  </w:style>
  <w:style w:type="paragraph" w:styleId="a7">
    <w:name w:val="Title"/>
    <w:basedOn w:val="a0"/>
    <w:link w:val="a6"/>
    <w:qFormat/>
    <w:rsid w:val="001957F0"/>
    <w:pPr>
      <w:jc w:val="center"/>
    </w:pPr>
    <w:rPr>
      <w:b/>
      <w:sz w:val="32"/>
    </w:rPr>
  </w:style>
  <w:style w:type="paragraph" w:styleId="31">
    <w:name w:val="Body Text Indent 3"/>
    <w:basedOn w:val="a0"/>
    <w:link w:val="32"/>
    <w:uiPriority w:val="99"/>
    <w:rsid w:val="001957F0"/>
    <w:pPr>
      <w:ind w:firstLine="720"/>
    </w:pPr>
    <w:rPr>
      <w:sz w:val="28"/>
      <w:szCs w:val="20"/>
    </w:rPr>
  </w:style>
  <w:style w:type="character" w:customStyle="1" w:styleId="32">
    <w:name w:val="Основной текст с отступом 3 Знак"/>
    <w:basedOn w:val="a1"/>
    <w:link w:val="31"/>
    <w:uiPriority w:val="99"/>
    <w:rsid w:val="001E50F9"/>
    <w:rPr>
      <w:sz w:val="28"/>
    </w:rPr>
  </w:style>
  <w:style w:type="paragraph" w:styleId="a8">
    <w:name w:val="Plain Text"/>
    <w:basedOn w:val="a0"/>
    <w:rsid w:val="001957F0"/>
    <w:rPr>
      <w:rFonts w:ascii="Courier New" w:hAnsi="Courier New"/>
      <w:sz w:val="20"/>
      <w:szCs w:val="20"/>
    </w:rPr>
  </w:style>
  <w:style w:type="paragraph" w:styleId="21">
    <w:name w:val="Body Text 2"/>
    <w:basedOn w:val="a0"/>
    <w:link w:val="22"/>
    <w:rsid w:val="00DD4862"/>
    <w:pPr>
      <w:spacing w:after="120" w:line="480" w:lineRule="auto"/>
    </w:pPr>
    <w:rPr>
      <w:sz w:val="20"/>
      <w:szCs w:val="20"/>
    </w:rPr>
  </w:style>
  <w:style w:type="character" w:customStyle="1" w:styleId="22">
    <w:name w:val="Основной текст 2 Знак"/>
    <w:basedOn w:val="a1"/>
    <w:link w:val="21"/>
    <w:rsid w:val="0083062A"/>
  </w:style>
  <w:style w:type="paragraph" w:customStyle="1" w:styleId="ConsPlusNormal">
    <w:name w:val="ConsPlusNormal"/>
    <w:rsid w:val="00DD4862"/>
    <w:pPr>
      <w:widowControl w:val="0"/>
      <w:autoSpaceDE w:val="0"/>
      <w:autoSpaceDN w:val="0"/>
      <w:adjustRightInd w:val="0"/>
      <w:ind w:firstLine="720"/>
    </w:pPr>
    <w:rPr>
      <w:rFonts w:ascii="Arial" w:hAnsi="Arial" w:cs="Arial"/>
    </w:rPr>
  </w:style>
  <w:style w:type="paragraph" w:styleId="a9">
    <w:name w:val="List Paragraph"/>
    <w:basedOn w:val="a0"/>
    <w:uiPriority w:val="34"/>
    <w:qFormat/>
    <w:rsid w:val="004E089C"/>
    <w:pPr>
      <w:spacing w:after="200" w:line="276" w:lineRule="auto"/>
      <w:ind w:left="720"/>
      <w:contextualSpacing/>
    </w:pPr>
    <w:rPr>
      <w:rFonts w:ascii="Calibri" w:hAnsi="Calibri"/>
      <w:sz w:val="22"/>
      <w:szCs w:val="22"/>
    </w:rPr>
  </w:style>
  <w:style w:type="paragraph" w:styleId="aa">
    <w:name w:val="Body Text Indent"/>
    <w:basedOn w:val="a0"/>
    <w:link w:val="ab"/>
    <w:rsid w:val="00D73A7D"/>
    <w:pPr>
      <w:spacing w:after="120"/>
      <w:ind w:left="283"/>
    </w:pPr>
  </w:style>
  <w:style w:type="character" w:customStyle="1" w:styleId="ab">
    <w:name w:val="Основной текст с отступом Знак"/>
    <w:basedOn w:val="a1"/>
    <w:link w:val="aa"/>
    <w:rsid w:val="0083062A"/>
    <w:rPr>
      <w:sz w:val="24"/>
      <w:szCs w:val="24"/>
    </w:rPr>
  </w:style>
  <w:style w:type="paragraph" w:customStyle="1" w:styleId="ConsPlusNonformat">
    <w:name w:val="ConsPlusNonformat"/>
    <w:uiPriority w:val="99"/>
    <w:rsid w:val="0097656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5DF2"/>
    <w:pPr>
      <w:widowControl w:val="0"/>
      <w:autoSpaceDE w:val="0"/>
      <w:autoSpaceDN w:val="0"/>
      <w:adjustRightInd w:val="0"/>
    </w:pPr>
    <w:rPr>
      <w:rFonts w:ascii="Arial" w:hAnsi="Arial" w:cs="Arial"/>
      <w:b/>
      <w:bCs/>
    </w:rPr>
  </w:style>
  <w:style w:type="paragraph" w:styleId="ac">
    <w:name w:val="Normal (Web)"/>
    <w:basedOn w:val="a0"/>
    <w:rsid w:val="00575DF2"/>
    <w:pPr>
      <w:spacing w:before="30" w:after="30"/>
    </w:pPr>
    <w:rPr>
      <w:rFonts w:ascii="Arial" w:hAnsi="Arial" w:cs="Arial"/>
      <w:color w:val="332E2D"/>
      <w:spacing w:val="2"/>
    </w:rPr>
  </w:style>
  <w:style w:type="paragraph" w:styleId="ad">
    <w:name w:val="Body Text"/>
    <w:basedOn w:val="a0"/>
    <w:link w:val="ae"/>
    <w:rsid w:val="008F6940"/>
    <w:pPr>
      <w:spacing w:after="120"/>
    </w:pPr>
  </w:style>
  <w:style w:type="character" w:customStyle="1" w:styleId="ae">
    <w:name w:val="Основной текст Знак"/>
    <w:basedOn w:val="a1"/>
    <w:link w:val="ad"/>
    <w:rsid w:val="008F6940"/>
    <w:rPr>
      <w:sz w:val="24"/>
      <w:szCs w:val="24"/>
    </w:rPr>
  </w:style>
  <w:style w:type="paragraph" w:styleId="af">
    <w:name w:val="header"/>
    <w:basedOn w:val="a0"/>
    <w:link w:val="af0"/>
    <w:uiPriority w:val="99"/>
    <w:rsid w:val="00325F3E"/>
    <w:pPr>
      <w:tabs>
        <w:tab w:val="center" w:pos="4677"/>
        <w:tab w:val="right" w:pos="9355"/>
      </w:tabs>
    </w:pPr>
  </w:style>
  <w:style w:type="character" w:customStyle="1" w:styleId="af0">
    <w:name w:val="Верхний колонтитул Знак"/>
    <w:basedOn w:val="a1"/>
    <w:link w:val="af"/>
    <w:uiPriority w:val="99"/>
    <w:rsid w:val="00325F3E"/>
    <w:rPr>
      <w:sz w:val="24"/>
      <w:szCs w:val="24"/>
    </w:rPr>
  </w:style>
  <w:style w:type="paragraph" w:styleId="af1">
    <w:name w:val="footer"/>
    <w:basedOn w:val="a0"/>
    <w:link w:val="af2"/>
    <w:uiPriority w:val="99"/>
    <w:rsid w:val="00325F3E"/>
    <w:pPr>
      <w:tabs>
        <w:tab w:val="center" w:pos="4677"/>
        <w:tab w:val="right" w:pos="9355"/>
      </w:tabs>
    </w:pPr>
  </w:style>
  <w:style w:type="character" w:customStyle="1" w:styleId="af2">
    <w:name w:val="Нижний колонтитул Знак"/>
    <w:basedOn w:val="a1"/>
    <w:link w:val="af1"/>
    <w:uiPriority w:val="99"/>
    <w:rsid w:val="00325F3E"/>
    <w:rPr>
      <w:sz w:val="24"/>
      <w:szCs w:val="24"/>
    </w:rPr>
  </w:style>
  <w:style w:type="paragraph" w:customStyle="1" w:styleId="af3">
    <w:name w:val="Прижатый влево"/>
    <w:basedOn w:val="a0"/>
    <w:next w:val="a0"/>
    <w:rsid w:val="00D017A8"/>
    <w:pPr>
      <w:autoSpaceDE w:val="0"/>
      <w:autoSpaceDN w:val="0"/>
      <w:adjustRightInd w:val="0"/>
    </w:pPr>
    <w:rPr>
      <w:rFonts w:ascii="Arial" w:hAnsi="Arial"/>
      <w:sz w:val="22"/>
      <w:szCs w:val="22"/>
    </w:rPr>
  </w:style>
  <w:style w:type="paragraph" w:styleId="af4">
    <w:name w:val="Balloon Text"/>
    <w:basedOn w:val="a0"/>
    <w:link w:val="af5"/>
    <w:rsid w:val="005E56F5"/>
    <w:rPr>
      <w:rFonts w:ascii="Tahoma" w:hAnsi="Tahoma" w:cs="Tahoma"/>
      <w:sz w:val="16"/>
      <w:szCs w:val="16"/>
    </w:rPr>
  </w:style>
  <w:style w:type="character" w:customStyle="1" w:styleId="af5">
    <w:name w:val="Текст выноски Знак"/>
    <w:basedOn w:val="a1"/>
    <w:link w:val="af4"/>
    <w:rsid w:val="005E56F5"/>
    <w:rPr>
      <w:rFonts w:ascii="Tahoma" w:hAnsi="Tahoma" w:cs="Tahoma"/>
      <w:sz w:val="16"/>
      <w:szCs w:val="16"/>
    </w:rPr>
  </w:style>
  <w:style w:type="character" w:styleId="af6">
    <w:name w:val="Strong"/>
    <w:basedOn w:val="a1"/>
    <w:qFormat/>
    <w:rsid w:val="00164B73"/>
    <w:rPr>
      <w:b/>
      <w:bCs/>
    </w:rPr>
  </w:style>
  <w:style w:type="paragraph" w:customStyle="1" w:styleId="14-15">
    <w:name w:val="Текст 14-1.5"/>
    <w:basedOn w:val="a0"/>
    <w:rsid w:val="0083062A"/>
    <w:pPr>
      <w:autoSpaceDE w:val="0"/>
      <w:autoSpaceDN w:val="0"/>
      <w:spacing w:line="360" w:lineRule="auto"/>
      <w:ind w:firstLine="709"/>
      <w:jc w:val="both"/>
    </w:pPr>
    <w:rPr>
      <w:sz w:val="28"/>
      <w:szCs w:val="28"/>
    </w:rPr>
  </w:style>
  <w:style w:type="paragraph" w:styleId="23">
    <w:name w:val="Body Text Indent 2"/>
    <w:basedOn w:val="a0"/>
    <w:link w:val="24"/>
    <w:unhideWhenUsed/>
    <w:rsid w:val="00B338FD"/>
    <w:pPr>
      <w:spacing w:after="120" w:line="480" w:lineRule="auto"/>
      <w:ind w:left="283"/>
    </w:pPr>
  </w:style>
  <w:style w:type="character" w:customStyle="1" w:styleId="24">
    <w:name w:val="Основной текст с отступом 2 Знак"/>
    <w:basedOn w:val="a1"/>
    <w:link w:val="23"/>
    <w:rsid w:val="00B338FD"/>
    <w:rPr>
      <w:sz w:val="24"/>
      <w:szCs w:val="24"/>
    </w:rPr>
  </w:style>
  <w:style w:type="paragraph" w:styleId="af7">
    <w:name w:val="No Spacing"/>
    <w:link w:val="af8"/>
    <w:qFormat/>
    <w:rsid w:val="00377D06"/>
    <w:rPr>
      <w:sz w:val="24"/>
      <w:szCs w:val="24"/>
    </w:rPr>
  </w:style>
  <w:style w:type="table" w:customStyle="1" w:styleId="11">
    <w:name w:val="Сетка таблицы1"/>
    <w:basedOn w:val="a2"/>
    <w:next w:val="a5"/>
    <w:uiPriority w:val="59"/>
    <w:rsid w:val="003A6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rsid w:val="00021A58"/>
    <w:rPr>
      <w:rFonts w:cs="Times New Roman"/>
      <w:color w:val="008000"/>
    </w:rPr>
  </w:style>
  <w:style w:type="table" w:customStyle="1" w:styleId="25">
    <w:name w:val="Сетка таблицы2"/>
    <w:basedOn w:val="a2"/>
    <w:next w:val="a5"/>
    <w:uiPriority w:val="59"/>
    <w:rsid w:val="00E83B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1"/>
    <w:uiPriority w:val="99"/>
    <w:unhideWhenUsed/>
    <w:rsid w:val="004B2949"/>
    <w:rPr>
      <w:color w:val="0000FF"/>
      <w:u w:val="single"/>
    </w:rPr>
  </w:style>
  <w:style w:type="paragraph" w:customStyle="1" w:styleId="12">
    <w:name w:val="Без интервала1"/>
    <w:rsid w:val="00F958BF"/>
    <w:pPr>
      <w:suppressAutoHyphens/>
    </w:pPr>
    <w:rPr>
      <w:rFonts w:ascii="Arial" w:eastAsia="Arial" w:hAnsi="Arial"/>
      <w:sz w:val="24"/>
      <w:szCs w:val="22"/>
      <w:lang w:eastAsia="ar-SA"/>
    </w:rPr>
  </w:style>
  <w:style w:type="paragraph" w:customStyle="1" w:styleId="ConsPlusCell">
    <w:name w:val="ConsPlusCell"/>
    <w:rsid w:val="00F958BF"/>
    <w:pPr>
      <w:widowControl w:val="0"/>
      <w:suppressAutoHyphens/>
      <w:autoSpaceDE w:val="0"/>
    </w:pPr>
    <w:rPr>
      <w:rFonts w:ascii="Arial" w:eastAsia="Calibri" w:hAnsi="Arial" w:cs="Arial"/>
      <w:color w:val="000000"/>
      <w:sz w:val="28"/>
      <w:szCs w:val="28"/>
      <w:lang w:eastAsia="ar-SA"/>
    </w:rPr>
  </w:style>
  <w:style w:type="paragraph" w:customStyle="1" w:styleId="13">
    <w:name w:val="Стиль1"/>
    <w:basedOn w:val="1"/>
    <w:rsid w:val="00F958BF"/>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character" w:customStyle="1" w:styleId="af8">
    <w:name w:val="Без интервала Знак"/>
    <w:link w:val="af7"/>
    <w:rsid w:val="00F958BF"/>
    <w:rPr>
      <w:sz w:val="24"/>
      <w:szCs w:val="24"/>
      <w:lang w:bidi="ar-SA"/>
    </w:rPr>
  </w:style>
  <w:style w:type="paragraph" w:customStyle="1" w:styleId="14">
    <w:name w:val="Обычный1"/>
    <w:rsid w:val="00F958BF"/>
    <w:pPr>
      <w:snapToGrid w:val="0"/>
    </w:pPr>
    <w:rPr>
      <w:sz w:val="22"/>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F958BF"/>
    <w:pPr>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F958BF"/>
    <w:rPr>
      <w:b/>
      <w:bCs/>
      <w:sz w:val="24"/>
      <w:szCs w:val="24"/>
    </w:rPr>
  </w:style>
  <w:style w:type="paragraph" w:styleId="a">
    <w:name w:val="List"/>
    <w:basedOn w:val="a0"/>
    <w:link w:val="afc"/>
    <w:rsid w:val="00F958BF"/>
    <w:pPr>
      <w:numPr>
        <w:numId w:val="21"/>
      </w:numPr>
      <w:spacing w:after="60"/>
      <w:jc w:val="both"/>
    </w:pPr>
    <w:rPr>
      <w:snapToGrid w:val="0"/>
    </w:rPr>
  </w:style>
  <w:style w:type="character" w:customStyle="1" w:styleId="afc">
    <w:name w:val="Список Знак"/>
    <w:link w:val="a"/>
    <w:rsid w:val="00F958BF"/>
    <w:rPr>
      <w:snapToGrid w:val="0"/>
      <w:sz w:val="24"/>
      <w:szCs w:val="24"/>
    </w:rPr>
  </w:style>
  <w:style w:type="paragraph" w:customStyle="1" w:styleId="afd">
    <w:name w:val="Таблица"/>
    <w:basedOn w:val="a0"/>
    <w:rsid w:val="00F958BF"/>
    <w:pPr>
      <w:suppressAutoHyphens/>
      <w:jc w:val="both"/>
    </w:pPr>
    <w:rPr>
      <w:rFonts w:eastAsia="Calibri"/>
      <w:b/>
      <w:szCs w:val="22"/>
      <w:lang w:eastAsia="ar-SA"/>
    </w:rPr>
  </w:style>
</w:styles>
</file>

<file path=word/webSettings.xml><?xml version="1.0" encoding="utf-8"?>
<w:webSettings xmlns:r="http://schemas.openxmlformats.org/officeDocument/2006/relationships" xmlns:w="http://schemas.openxmlformats.org/wordprocessingml/2006/main">
  <w:divs>
    <w:div w:id="41028414">
      <w:bodyDiv w:val="1"/>
      <w:marLeft w:val="0"/>
      <w:marRight w:val="0"/>
      <w:marTop w:val="0"/>
      <w:marBottom w:val="0"/>
      <w:divBdr>
        <w:top w:val="none" w:sz="0" w:space="0" w:color="auto"/>
        <w:left w:val="none" w:sz="0" w:space="0" w:color="auto"/>
        <w:bottom w:val="none" w:sz="0" w:space="0" w:color="auto"/>
        <w:right w:val="none" w:sz="0" w:space="0" w:color="auto"/>
      </w:divBdr>
    </w:div>
    <w:div w:id="167867583">
      <w:bodyDiv w:val="1"/>
      <w:marLeft w:val="0"/>
      <w:marRight w:val="0"/>
      <w:marTop w:val="0"/>
      <w:marBottom w:val="0"/>
      <w:divBdr>
        <w:top w:val="none" w:sz="0" w:space="0" w:color="auto"/>
        <w:left w:val="none" w:sz="0" w:space="0" w:color="auto"/>
        <w:bottom w:val="none" w:sz="0" w:space="0" w:color="auto"/>
        <w:right w:val="none" w:sz="0" w:space="0" w:color="auto"/>
      </w:divBdr>
    </w:div>
    <w:div w:id="187064902">
      <w:bodyDiv w:val="1"/>
      <w:marLeft w:val="0"/>
      <w:marRight w:val="0"/>
      <w:marTop w:val="0"/>
      <w:marBottom w:val="0"/>
      <w:divBdr>
        <w:top w:val="none" w:sz="0" w:space="0" w:color="auto"/>
        <w:left w:val="none" w:sz="0" w:space="0" w:color="auto"/>
        <w:bottom w:val="none" w:sz="0" w:space="0" w:color="auto"/>
        <w:right w:val="none" w:sz="0" w:space="0" w:color="auto"/>
      </w:divBdr>
    </w:div>
    <w:div w:id="226065679">
      <w:bodyDiv w:val="1"/>
      <w:marLeft w:val="0"/>
      <w:marRight w:val="0"/>
      <w:marTop w:val="0"/>
      <w:marBottom w:val="0"/>
      <w:divBdr>
        <w:top w:val="none" w:sz="0" w:space="0" w:color="auto"/>
        <w:left w:val="none" w:sz="0" w:space="0" w:color="auto"/>
        <w:bottom w:val="none" w:sz="0" w:space="0" w:color="auto"/>
        <w:right w:val="none" w:sz="0" w:space="0" w:color="auto"/>
      </w:divBdr>
    </w:div>
    <w:div w:id="304966946">
      <w:bodyDiv w:val="1"/>
      <w:marLeft w:val="0"/>
      <w:marRight w:val="0"/>
      <w:marTop w:val="0"/>
      <w:marBottom w:val="0"/>
      <w:divBdr>
        <w:top w:val="none" w:sz="0" w:space="0" w:color="auto"/>
        <w:left w:val="none" w:sz="0" w:space="0" w:color="auto"/>
        <w:bottom w:val="none" w:sz="0" w:space="0" w:color="auto"/>
        <w:right w:val="none" w:sz="0" w:space="0" w:color="auto"/>
      </w:divBdr>
    </w:div>
    <w:div w:id="323752323">
      <w:bodyDiv w:val="1"/>
      <w:marLeft w:val="0"/>
      <w:marRight w:val="0"/>
      <w:marTop w:val="0"/>
      <w:marBottom w:val="0"/>
      <w:divBdr>
        <w:top w:val="none" w:sz="0" w:space="0" w:color="auto"/>
        <w:left w:val="none" w:sz="0" w:space="0" w:color="auto"/>
        <w:bottom w:val="none" w:sz="0" w:space="0" w:color="auto"/>
        <w:right w:val="none" w:sz="0" w:space="0" w:color="auto"/>
      </w:divBdr>
    </w:div>
    <w:div w:id="380792399">
      <w:bodyDiv w:val="1"/>
      <w:marLeft w:val="0"/>
      <w:marRight w:val="0"/>
      <w:marTop w:val="0"/>
      <w:marBottom w:val="0"/>
      <w:divBdr>
        <w:top w:val="none" w:sz="0" w:space="0" w:color="auto"/>
        <w:left w:val="none" w:sz="0" w:space="0" w:color="auto"/>
        <w:bottom w:val="none" w:sz="0" w:space="0" w:color="auto"/>
        <w:right w:val="none" w:sz="0" w:space="0" w:color="auto"/>
      </w:divBdr>
    </w:div>
    <w:div w:id="381683284">
      <w:bodyDiv w:val="1"/>
      <w:marLeft w:val="0"/>
      <w:marRight w:val="0"/>
      <w:marTop w:val="0"/>
      <w:marBottom w:val="0"/>
      <w:divBdr>
        <w:top w:val="none" w:sz="0" w:space="0" w:color="auto"/>
        <w:left w:val="none" w:sz="0" w:space="0" w:color="auto"/>
        <w:bottom w:val="none" w:sz="0" w:space="0" w:color="auto"/>
        <w:right w:val="none" w:sz="0" w:space="0" w:color="auto"/>
      </w:divBdr>
    </w:div>
    <w:div w:id="413285892">
      <w:bodyDiv w:val="1"/>
      <w:marLeft w:val="0"/>
      <w:marRight w:val="0"/>
      <w:marTop w:val="0"/>
      <w:marBottom w:val="0"/>
      <w:divBdr>
        <w:top w:val="none" w:sz="0" w:space="0" w:color="auto"/>
        <w:left w:val="none" w:sz="0" w:space="0" w:color="auto"/>
        <w:bottom w:val="none" w:sz="0" w:space="0" w:color="auto"/>
        <w:right w:val="none" w:sz="0" w:space="0" w:color="auto"/>
      </w:divBdr>
    </w:div>
    <w:div w:id="437070284">
      <w:bodyDiv w:val="1"/>
      <w:marLeft w:val="0"/>
      <w:marRight w:val="0"/>
      <w:marTop w:val="0"/>
      <w:marBottom w:val="0"/>
      <w:divBdr>
        <w:top w:val="none" w:sz="0" w:space="0" w:color="auto"/>
        <w:left w:val="none" w:sz="0" w:space="0" w:color="auto"/>
        <w:bottom w:val="none" w:sz="0" w:space="0" w:color="auto"/>
        <w:right w:val="none" w:sz="0" w:space="0" w:color="auto"/>
      </w:divBdr>
    </w:div>
    <w:div w:id="513114035">
      <w:bodyDiv w:val="1"/>
      <w:marLeft w:val="0"/>
      <w:marRight w:val="0"/>
      <w:marTop w:val="0"/>
      <w:marBottom w:val="0"/>
      <w:divBdr>
        <w:top w:val="none" w:sz="0" w:space="0" w:color="auto"/>
        <w:left w:val="none" w:sz="0" w:space="0" w:color="auto"/>
        <w:bottom w:val="none" w:sz="0" w:space="0" w:color="auto"/>
        <w:right w:val="none" w:sz="0" w:space="0" w:color="auto"/>
      </w:divBdr>
    </w:div>
    <w:div w:id="563026024">
      <w:bodyDiv w:val="1"/>
      <w:marLeft w:val="0"/>
      <w:marRight w:val="0"/>
      <w:marTop w:val="0"/>
      <w:marBottom w:val="0"/>
      <w:divBdr>
        <w:top w:val="none" w:sz="0" w:space="0" w:color="auto"/>
        <w:left w:val="none" w:sz="0" w:space="0" w:color="auto"/>
        <w:bottom w:val="none" w:sz="0" w:space="0" w:color="auto"/>
        <w:right w:val="none" w:sz="0" w:space="0" w:color="auto"/>
      </w:divBdr>
    </w:div>
    <w:div w:id="640501881">
      <w:bodyDiv w:val="1"/>
      <w:marLeft w:val="0"/>
      <w:marRight w:val="0"/>
      <w:marTop w:val="0"/>
      <w:marBottom w:val="0"/>
      <w:divBdr>
        <w:top w:val="none" w:sz="0" w:space="0" w:color="auto"/>
        <w:left w:val="none" w:sz="0" w:space="0" w:color="auto"/>
        <w:bottom w:val="none" w:sz="0" w:space="0" w:color="auto"/>
        <w:right w:val="none" w:sz="0" w:space="0" w:color="auto"/>
      </w:divBdr>
    </w:div>
    <w:div w:id="824391685">
      <w:bodyDiv w:val="1"/>
      <w:marLeft w:val="0"/>
      <w:marRight w:val="0"/>
      <w:marTop w:val="0"/>
      <w:marBottom w:val="0"/>
      <w:divBdr>
        <w:top w:val="none" w:sz="0" w:space="0" w:color="auto"/>
        <w:left w:val="none" w:sz="0" w:space="0" w:color="auto"/>
        <w:bottom w:val="none" w:sz="0" w:space="0" w:color="auto"/>
        <w:right w:val="none" w:sz="0" w:space="0" w:color="auto"/>
      </w:divBdr>
    </w:div>
    <w:div w:id="877159441">
      <w:bodyDiv w:val="1"/>
      <w:marLeft w:val="0"/>
      <w:marRight w:val="0"/>
      <w:marTop w:val="0"/>
      <w:marBottom w:val="0"/>
      <w:divBdr>
        <w:top w:val="none" w:sz="0" w:space="0" w:color="auto"/>
        <w:left w:val="none" w:sz="0" w:space="0" w:color="auto"/>
        <w:bottom w:val="none" w:sz="0" w:space="0" w:color="auto"/>
        <w:right w:val="none" w:sz="0" w:space="0" w:color="auto"/>
      </w:divBdr>
    </w:div>
    <w:div w:id="879704095">
      <w:bodyDiv w:val="1"/>
      <w:marLeft w:val="0"/>
      <w:marRight w:val="0"/>
      <w:marTop w:val="0"/>
      <w:marBottom w:val="0"/>
      <w:divBdr>
        <w:top w:val="none" w:sz="0" w:space="0" w:color="auto"/>
        <w:left w:val="none" w:sz="0" w:space="0" w:color="auto"/>
        <w:bottom w:val="none" w:sz="0" w:space="0" w:color="auto"/>
        <w:right w:val="none" w:sz="0" w:space="0" w:color="auto"/>
      </w:divBdr>
    </w:div>
    <w:div w:id="909382943">
      <w:bodyDiv w:val="1"/>
      <w:marLeft w:val="0"/>
      <w:marRight w:val="0"/>
      <w:marTop w:val="0"/>
      <w:marBottom w:val="0"/>
      <w:divBdr>
        <w:top w:val="none" w:sz="0" w:space="0" w:color="auto"/>
        <w:left w:val="none" w:sz="0" w:space="0" w:color="auto"/>
        <w:bottom w:val="none" w:sz="0" w:space="0" w:color="auto"/>
        <w:right w:val="none" w:sz="0" w:space="0" w:color="auto"/>
      </w:divBdr>
    </w:div>
    <w:div w:id="911543529">
      <w:bodyDiv w:val="1"/>
      <w:marLeft w:val="0"/>
      <w:marRight w:val="0"/>
      <w:marTop w:val="0"/>
      <w:marBottom w:val="0"/>
      <w:divBdr>
        <w:top w:val="none" w:sz="0" w:space="0" w:color="auto"/>
        <w:left w:val="none" w:sz="0" w:space="0" w:color="auto"/>
        <w:bottom w:val="none" w:sz="0" w:space="0" w:color="auto"/>
        <w:right w:val="none" w:sz="0" w:space="0" w:color="auto"/>
      </w:divBdr>
    </w:div>
    <w:div w:id="1015497103">
      <w:bodyDiv w:val="1"/>
      <w:marLeft w:val="0"/>
      <w:marRight w:val="0"/>
      <w:marTop w:val="0"/>
      <w:marBottom w:val="0"/>
      <w:divBdr>
        <w:top w:val="none" w:sz="0" w:space="0" w:color="auto"/>
        <w:left w:val="none" w:sz="0" w:space="0" w:color="auto"/>
        <w:bottom w:val="none" w:sz="0" w:space="0" w:color="auto"/>
        <w:right w:val="none" w:sz="0" w:space="0" w:color="auto"/>
      </w:divBdr>
    </w:div>
    <w:div w:id="1180899650">
      <w:bodyDiv w:val="1"/>
      <w:marLeft w:val="0"/>
      <w:marRight w:val="0"/>
      <w:marTop w:val="0"/>
      <w:marBottom w:val="0"/>
      <w:divBdr>
        <w:top w:val="none" w:sz="0" w:space="0" w:color="auto"/>
        <w:left w:val="none" w:sz="0" w:space="0" w:color="auto"/>
        <w:bottom w:val="none" w:sz="0" w:space="0" w:color="auto"/>
        <w:right w:val="none" w:sz="0" w:space="0" w:color="auto"/>
      </w:divBdr>
    </w:div>
    <w:div w:id="1195072473">
      <w:bodyDiv w:val="1"/>
      <w:marLeft w:val="0"/>
      <w:marRight w:val="0"/>
      <w:marTop w:val="0"/>
      <w:marBottom w:val="0"/>
      <w:divBdr>
        <w:top w:val="none" w:sz="0" w:space="0" w:color="auto"/>
        <w:left w:val="none" w:sz="0" w:space="0" w:color="auto"/>
        <w:bottom w:val="none" w:sz="0" w:space="0" w:color="auto"/>
        <w:right w:val="none" w:sz="0" w:space="0" w:color="auto"/>
      </w:divBdr>
    </w:div>
    <w:div w:id="1297948073">
      <w:bodyDiv w:val="1"/>
      <w:marLeft w:val="0"/>
      <w:marRight w:val="0"/>
      <w:marTop w:val="0"/>
      <w:marBottom w:val="0"/>
      <w:divBdr>
        <w:top w:val="none" w:sz="0" w:space="0" w:color="auto"/>
        <w:left w:val="none" w:sz="0" w:space="0" w:color="auto"/>
        <w:bottom w:val="none" w:sz="0" w:space="0" w:color="auto"/>
        <w:right w:val="none" w:sz="0" w:space="0" w:color="auto"/>
      </w:divBdr>
    </w:div>
    <w:div w:id="1562404424">
      <w:bodyDiv w:val="1"/>
      <w:marLeft w:val="0"/>
      <w:marRight w:val="0"/>
      <w:marTop w:val="0"/>
      <w:marBottom w:val="0"/>
      <w:divBdr>
        <w:top w:val="none" w:sz="0" w:space="0" w:color="auto"/>
        <w:left w:val="none" w:sz="0" w:space="0" w:color="auto"/>
        <w:bottom w:val="none" w:sz="0" w:space="0" w:color="auto"/>
        <w:right w:val="none" w:sz="0" w:space="0" w:color="auto"/>
      </w:divBdr>
    </w:div>
    <w:div w:id="1581982754">
      <w:bodyDiv w:val="1"/>
      <w:marLeft w:val="0"/>
      <w:marRight w:val="0"/>
      <w:marTop w:val="0"/>
      <w:marBottom w:val="0"/>
      <w:divBdr>
        <w:top w:val="none" w:sz="0" w:space="0" w:color="auto"/>
        <w:left w:val="none" w:sz="0" w:space="0" w:color="auto"/>
        <w:bottom w:val="none" w:sz="0" w:space="0" w:color="auto"/>
        <w:right w:val="none" w:sz="0" w:space="0" w:color="auto"/>
      </w:divBdr>
    </w:div>
    <w:div w:id="1648895252">
      <w:bodyDiv w:val="1"/>
      <w:marLeft w:val="0"/>
      <w:marRight w:val="0"/>
      <w:marTop w:val="0"/>
      <w:marBottom w:val="0"/>
      <w:divBdr>
        <w:top w:val="none" w:sz="0" w:space="0" w:color="auto"/>
        <w:left w:val="none" w:sz="0" w:space="0" w:color="auto"/>
        <w:bottom w:val="none" w:sz="0" w:space="0" w:color="auto"/>
        <w:right w:val="none" w:sz="0" w:space="0" w:color="auto"/>
      </w:divBdr>
    </w:div>
    <w:div w:id="1747531872">
      <w:bodyDiv w:val="1"/>
      <w:marLeft w:val="0"/>
      <w:marRight w:val="0"/>
      <w:marTop w:val="0"/>
      <w:marBottom w:val="0"/>
      <w:divBdr>
        <w:top w:val="none" w:sz="0" w:space="0" w:color="auto"/>
        <w:left w:val="none" w:sz="0" w:space="0" w:color="auto"/>
        <w:bottom w:val="none" w:sz="0" w:space="0" w:color="auto"/>
        <w:right w:val="none" w:sz="0" w:space="0" w:color="auto"/>
      </w:divBdr>
    </w:div>
    <w:div w:id="1762338988">
      <w:bodyDiv w:val="1"/>
      <w:marLeft w:val="0"/>
      <w:marRight w:val="0"/>
      <w:marTop w:val="0"/>
      <w:marBottom w:val="0"/>
      <w:divBdr>
        <w:top w:val="none" w:sz="0" w:space="0" w:color="auto"/>
        <w:left w:val="none" w:sz="0" w:space="0" w:color="auto"/>
        <w:bottom w:val="none" w:sz="0" w:space="0" w:color="auto"/>
        <w:right w:val="none" w:sz="0" w:space="0" w:color="auto"/>
      </w:divBdr>
    </w:div>
    <w:div w:id="1828327855">
      <w:bodyDiv w:val="1"/>
      <w:marLeft w:val="0"/>
      <w:marRight w:val="0"/>
      <w:marTop w:val="0"/>
      <w:marBottom w:val="0"/>
      <w:divBdr>
        <w:top w:val="none" w:sz="0" w:space="0" w:color="auto"/>
        <w:left w:val="none" w:sz="0" w:space="0" w:color="auto"/>
        <w:bottom w:val="none" w:sz="0" w:space="0" w:color="auto"/>
        <w:right w:val="none" w:sz="0" w:space="0" w:color="auto"/>
      </w:divBdr>
    </w:div>
    <w:div w:id="1833912857">
      <w:bodyDiv w:val="1"/>
      <w:marLeft w:val="0"/>
      <w:marRight w:val="0"/>
      <w:marTop w:val="0"/>
      <w:marBottom w:val="0"/>
      <w:divBdr>
        <w:top w:val="none" w:sz="0" w:space="0" w:color="auto"/>
        <w:left w:val="none" w:sz="0" w:space="0" w:color="auto"/>
        <w:bottom w:val="none" w:sz="0" w:space="0" w:color="auto"/>
        <w:right w:val="none" w:sz="0" w:space="0" w:color="auto"/>
      </w:divBdr>
    </w:div>
    <w:div w:id="1867937116">
      <w:bodyDiv w:val="1"/>
      <w:marLeft w:val="0"/>
      <w:marRight w:val="0"/>
      <w:marTop w:val="0"/>
      <w:marBottom w:val="0"/>
      <w:divBdr>
        <w:top w:val="none" w:sz="0" w:space="0" w:color="auto"/>
        <w:left w:val="none" w:sz="0" w:space="0" w:color="auto"/>
        <w:bottom w:val="none" w:sz="0" w:space="0" w:color="auto"/>
        <w:right w:val="none" w:sz="0" w:space="0" w:color="auto"/>
      </w:divBdr>
    </w:div>
    <w:div w:id="1894929121">
      <w:bodyDiv w:val="1"/>
      <w:marLeft w:val="0"/>
      <w:marRight w:val="0"/>
      <w:marTop w:val="0"/>
      <w:marBottom w:val="0"/>
      <w:divBdr>
        <w:top w:val="none" w:sz="0" w:space="0" w:color="auto"/>
        <w:left w:val="none" w:sz="0" w:space="0" w:color="auto"/>
        <w:bottom w:val="none" w:sz="0" w:space="0" w:color="auto"/>
        <w:right w:val="none" w:sz="0" w:space="0" w:color="auto"/>
      </w:divBdr>
    </w:div>
    <w:div w:id="1901596899">
      <w:bodyDiv w:val="1"/>
      <w:marLeft w:val="0"/>
      <w:marRight w:val="0"/>
      <w:marTop w:val="0"/>
      <w:marBottom w:val="0"/>
      <w:divBdr>
        <w:top w:val="none" w:sz="0" w:space="0" w:color="auto"/>
        <w:left w:val="none" w:sz="0" w:space="0" w:color="auto"/>
        <w:bottom w:val="none" w:sz="0" w:space="0" w:color="auto"/>
        <w:right w:val="none" w:sz="0" w:space="0" w:color="auto"/>
      </w:divBdr>
    </w:div>
    <w:div w:id="1903978531">
      <w:bodyDiv w:val="1"/>
      <w:marLeft w:val="0"/>
      <w:marRight w:val="0"/>
      <w:marTop w:val="0"/>
      <w:marBottom w:val="0"/>
      <w:divBdr>
        <w:top w:val="none" w:sz="0" w:space="0" w:color="auto"/>
        <w:left w:val="none" w:sz="0" w:space="0" w:color="auto"/>
        <w:bottom w:val="none" w:sz="0" w:space="0" w:color="auto"/>
        <w:right w:val="none" w:sz="0" w:space="0" w:color="auto"/>
      </w:divBdr>
    </w:div>
    <w:div w:id="2044789371">
      <w:bodyDiv w:val="1"/>
      <w:marLeft w:val="0"/>
      <w:marRight w:val="0"/>
      <w:marTop w:val="0"/>
      <w:marBottom w:val="0"/>
      <w:divBdr>
        <w:top w:val="none" w:sz="0" w:space="0" w:color="auto"/>
        <w:left w:val="none" w:sz="0" w:space="0" w:color="auto"/>
        <w:bottom w:val="none" w:sz="0" w:space="0" w:color="auto"/>
        <w:right w:val="none" w:sz="0" w:space="0" w:color="auto"/>
      </w:divBdr>
    </w:div>
    <w:div w:id="2075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1092-2205-401A-8051-69C6CE95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Расуль</dc:creator>
  <cp:lastModifiedBy>Мутабаш</cp:lastModifiedBy>
  <cp:revision>7</cp:revision>
  <cp:lastPrinted>2019-10-12T09:31:00Z</cp:lastPrinted>
  <dcterms:created xsi:type="dcterms:W3CDTF">2019-09-12T09:59:00Z</dcterms:created>
  <dcterms:modified xsi:type="dcterms:W3CDTF">2019-10-12T09:31:00Z</dcterms:modified>
</cp:coreProperties>
</file>